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E78E9" w14:textId="77777777" w:rsidR="00DD49F5" w:rsidRPr="009E356A" w:rsidRDefault="00DD49F5">
      <w:pPr>
        <w:spacing w:line="200" w:lineRule="exact"/>
        <w:rPr>
          <w:rFonts w:ascii="Trebuchet MS" w:hAnsi="Trebuchet MS"/>
          <w:color w:val="000000" w:themeColor="text1"/>
          <w:sz w:val="24"/>
          <w:szCs w:val="24"/>
        </w:rPr>
      </w:pPr>
    </w:p>
    <w:p w14:paraId="60B16FAA" w14:textId="77777777" w:rsidR="00DD49F5" w:rsidRPr="009E356A" w:rsidRDefault="00DD49F5">
      <w:pPr>
        <w:spacing w:line="200" w:lineRule="exact"/>
        <w:rPr>
          <w:rFonts w:ascii="Trebuchet MS" w:hAnsi="Trebuchet MS"/>
          <w:color w:val="000000" w:themeColor="text1"/>
          <w:sz w:val="24"/>
          <w:szCs w:val="24"/>
        </w:rPr>
      </w:pPr>
    </w:p>
    <w:p w14:paraId="1215B1B0" w14:textId="77777777" w:rsidR="00DD49F5" w:rsidRPr="009E356A" w:rsidRDefault="00DD49F5">
      <w:pPr>
        <w:spacing w:line="200" w:lineRule="exact"/>
        <w:rPr>
          <w:rFonts w:ascii="Trebuchet MS" w:hAnsi="Trebuchet MS"/>
          <w:color w:val="000000" w:themeColor="text1"/>
          <w:sz w:val="24"/>
          <w:szCs w:val="24"/>
        </w:rPr>
      </w:pPr>
    </w:p>
    <w:p w14:paraId="654E7A1D" w14:textId="77777777" w:rsidR="00DD49F5" w:rsidRPr="009E356A" w:rsidRDefault="00DD49F5">
      <w:pPr>
        <w:spacing w:line="200" w:lineRule="exact"/>
        <w:rPr>
          <w:rFonts w:ascii="Trebuchet MS" w:hAnsi="Trebuchet MS"/>
          <w:color w:val="000000" w:themeColor="text1"/>
          <w:sz w:val="24"/>
          <w:szCs w:val="24"/>
        </w:rPr>
      </w:pPr>
    </w:p>
    <w:p w14:paraId="0EAF87D3" w14:textId="77777777" w:rsidR="00DD49F5" w:rsidRPr="009E356A" w:rsidRDefault="00DD49F5">
      <w:pPr>
        <w:spacing w:line="200" w:lineRule="exact"/>
        <w:rPr>
          <w:rFonts w:ascii="Trebuchet MS" w:hAnsi="Trebuchet MS"/>
          <w:color w:val="000000" w:themeColor="text1"/>
          <w:sz w:val="24"/>
          <w:szCs w:val="24"/>
        </w:rPr>
      </w:pPr>
    </w:p>
    <w:p w14:paraId="7EFA6298" w14:textId="77777777" w:rsidR="00DD49F5" w:rsidRPr="009E356A" w:rsidRDefault="00DD49F5">
      <w:pPr>
        <w:spacing w:line="200" w:lineRule="exact"/>
        <w:rPr>
          <w:rFonts w:ascii="Trebuchet MS" w:hAnsi="Trebuchet MS"/>
          <w:color w:val="000000" w:themeColor="text1"/>
          <w:sz w:val="24"/>
          <w:szCs w:val="24"/>
        </w:rPr>
      </w:pPr>
    </w:p>
    <w:p w14:paraId="66A56338" w14:textId="77777777" w:rsidR="00DD49F5" w:rsidRPr="009E356A" w:rsidRDefault="00DD49F5">
      <w:pPr>
        <w:spacing w:line="200" w:lineRule="exact"/>
        <w:rPr>
          <w:rFonts w:ascii="Trebuchet MS" w:hAnsi="Trebuchet MS"/>
          <w:color w:val="000000" w:themeColor="text1"/>
          <w:sz w:val="24"/>
          <w:szCs w:val="24"/>
        </w:rPr>
      </w:pPr>
    </w:p>
    <w:p w14:paraId="71DC3AE0" w14:textId="77777777" w:rsidR="00DD49F5" w:rsidRPr="009E356A" w:rsidRDefault="00DD49F5">
      <w:pPr>
        <w:spacing w:line="200" w:lineRule="exact"/>
        <w:rPr>
          <w:rFonts w:ascii="Trebuchet MS" w:hAnsi="Trebuchet MS"/>
          <w:color w:val="000000" w:themeColor="text1"/>
          <w:sz w:val="24"/>
          <w:szCs w:val="24"/>
        </w:rPr>
      </w:pPr>
    </w:p>
    <w:p w14:paraId="28CB93EB" w14:textId="77777777" w:rsidR="00DD49F5" w:rsidRPr="009E356A" w:rsidRDefault="00DD49F5">
      <w:pPr>
        <w:spacing w:line="200" w:lineRule="exact"/>
        <w:rPr>
          <w:rFonts w:ascii="Trebuchet MS" w:hAnsi="Trebuchet MS"/>
          <w:color w:val="000000" w:themeColor="text1"/>
          <w:sz w:val="24"/>
          <w:szCs w:val="24"/>
        </w:rPr>
      </w:pPr>
    </w:p>
    <w:p w14:paraId="24F6719E" w14:textId="77777777" w:rsidR="00DD49F5" w:rsidRPr="009E356A" w:rsidRDefault="00DD49F5">
      <w:pPr>
        <w:spacing w:line="200" w:lineRule="exact"/>
        <w:rPr>
          <w:rFonts w:ascii="Trebuchet MS" w:hAnsi="Trebuchet MS"/>
          <w:color w:val="000000" w:themeColor="text1"/>
          <w:sz w:val="24"/>
          <w:szCs w:val="24"/>
        </w:rPr>
      </w:pPr>
    </w:p>
    <w:p w14:paraId="1D718CAC" w14:textId="77777777" w:rsidR="00DD49F5" w:rsidRPr="009E356A" w:rsidRDefault="00DD49F5">
      <w:pPr>
        <w:spacing w:line="200" w:lineRule="exact"/>
        <w:rPr>
          <w:rFonts w:ascii="Trebuchet MS" w:hAnsi="Trebuchet MS"/>
          <w:color w:val="000000" w:themeColor="text1"/>
          <w:sz w:val="24"/>
          <w:szCs w:val="24"/>
        </w:rPr>
      </w:pPr>
    </w:p>
    <w:p w14:paraId="282E66E5" w14:textId="77777777" w:rsidR="00DD49F5" w:rsidRPr="009E356A" w:rsidRDefault="00DD49F5">
      <w:pPr>
        <w:spacing w:line="200" w:lineRule="exact"/>
        <w:rPr>
          <w:rFonts w:ascii="Trebuchet MS" w:hAnsi="Trebuchet MS"/>
          <w:color w:val="000000" w:themeColor="text1"/>
          <w:sz w:val="24"/>
          <w:szCs w:val="24"/>
        </w:rPr>
      </w:pPr>
    </w:p>
    <w:p w14:paraId="172E32D0" w14:textId="77777777" w:rsidR="00DD49F5" w:rsidRPr="009E356A" w:rsidRDefault="00DD49F5">
      <w:pPr>
        <w:spacing w:line="200" w:lineRule="exact"/>
        <w:rPr>
          <w:rFonts w:ascii="Trebuchet MS" w:hAnsi="Trebuchet MS"/>
          <w:color w:val="000000" w:themeColor="text1"/>
          <w:sz w:val="24"/>
          <w:szCs w:val="24"/>
        </w:rPr>
      </w:pPr>
    </w:p>
    <w:p w14:paraId="6260244F" w14:textId="77777777" w:rsidR="00DD49F5" w:rsidRPr="009E356A" w:rsidRDefault="00DD49F5">
      <w:pPr>
        <w:spacing w:line="200" w:lineRule="exact"/>
        <w:rPr>
          <w:rFonts w:ascii="Trebuchet MS" w:hAnsi="Trebuchet MS"/>
          <w:color w:val="000000" w:themeColor="text1"/>
          <w:sz w:val="24"/>
          <w:szCs w:val="24"/>
        </w:rPr>
      </w:pPr>
    </w:p>
    <w:p w14:paraId="1D5DE73C" w14:textId="77777777" w:rsidR="00DD49F5" w:rsidRPr="009E356A" w:rsidRDefault="00DD49F5">
      <w:pPr>
        <w:spacing w:line="200" w:lineRule="exact"/>
        <w:rPr>
          <w:rFonts w:ascii="Trebuchet MS" w:hAnsi="Trebuchet MS"/>
          <w:color w:val="000000" w:themeColor="text1"/>
          <w:sz w:val="24"/>
          <w:szCs w:val="24"/>
        </w:rPr>
      </w:pPr>
    </w:p>
    <w:p w14:paraId="367C97ED" w14:textId="77777777" w:rsidR="00DD49F5" w:rsidRPr="009E356A" w:rsidRDefault="00DD49F5">
      <w:pPr>
        <w:spacing w:line="200" w:lineRule="exact"/>
        <w:rPr>
          <w:rFonts w:ascii="Trebuchet MS" w:hAnsi="Trebuchet MS"/>
          <w:color w:val="000000" w:themeColor="text1"/>
          <w:sz w:val="24"/>
          <w:szCs w:val="24"/>
        </w:rPr>
      </w:pPr>
    </w:p>
    <w:p w14:paraId="64DD429A" w14:textId="77777777" w:rsidR="00DD49F5" w:rsidRPr="009E356A" w:rsidRDefault="00DD49F5">
      <w:pPr>
        <w:spacing w:line="200" w:lineRule="exact"/>
        <w:rPr>
          <w:rFonts w:ascii="Trebuchet MS" w:hAnsi="Trebuchet MS"/>
          <w:color w:val="000000" w:themeColor="text1"/>
          <w:sz w:val="24"/>
          <w:szCs w:val="24"/>
        </w:rPr>
      </w:pPr>
    </w:p>
    <w:p w14:paraId="1750F02E" w14:textId="77777777" w:rsidR="00DD49F5" w:rsidRPr="009E356A" w:rsidRDefault="00DD49F5">
      <w:pPr>
        <w:spacing w:line="200" w:lineRule="exact"/>
        <w:rPr>
          <w:rFonts w:ascii="Trebuchet MS" w:hAnsi="Trebuchet MS"/>
          <w:color w:val="000000" w:themeColor="text1"/>
          <w:sz w:val="24"/>
          <w:szCs w:val="24"/>
        </w:rPr>
      </w:pPr>
    </w:p>
    <w:p w14:paraId="171ACD36" w14:textId="77777777" w:rsidR="00DD49F5" w:rsidRPr="009E356A" w:rsidRDefault="00DD49F5">
      <w:pPr>
        <w:spacing w:line="200" w:lineRule="exact"/>
        <w:rPr>
          <w:rFonts w:ascii="Trebuchet MS" w:hAnsi="Trebuchet MS"/>
          <w:color w:val="000000" w:themeColor="text1"/>
          <w:sz w:val="24"/>
          <w:szCs w:val="24"/>
        </w:rPr>
      </w:pPr>
    </w:p>
    <w:p w14:paraId="7A3F4271" w14:textId="77777777" w:rsidR="00DD49F5" w:rsidRPr="009E356A" w:rsidRDefault="00DD49F5">
      <w:pPr>
        <w:spacing w:line="200" w:lineRule="exact"/>
        <w:rPr>
          <w:rFonts w:ascii="Trebuchet MS" w:hAnsi="Trebuchet MS"/>
          <w:color w:val="000000" w:themeColor="text1"/>
          <w:sz w:val="24"/>
          <w:szCs w:val="24"/>
        </w:rPr>
      </w:pPr>
    </w:p>
    <w:p w14:paraId="67E4E13C" w14:textId="77777777" w:rsidR="00DD49F5" w:rsidRPr="009E356A" w:rsidRDefault="00DD49F5">
      <w:pPr>
        <w:spacing w:before="16" w:line="240" w:lineRule="exact"/>
        <w:rPr>
          <w:rFonts w:ascii="Trebuchet MS" w:hAnsi="Trebuchet MS"/>
          <w:color w:val="000000" w:themeColor="text1"/>
          <w:sz w:val="24"/>
          <w:szCs w:val="24"/>
        </w:rPr>
      </w:pPr>
    </w:p>
    <w:p w14:paraId="52A1A21F" w14:textId="3539DAE2" w:rsidR="00DD49F5" w:rsidRPr="00931C40" w:rsidRDefault="00230715">
      <w:pPr>
        <w:spacing w:line="540" w:lineRule="exact"/>
        <w:ind w:left="1962" w:right="1965"/>
        <w:jc w:val="center"/>
        <w:rPr>
          <w:rFonts w:ascii="Trebuchet MS" w:eastAsia="Arial" w:hAnsi="Trebuchet MS" w:cs="Arial"/>
          <w:color w:val="000000" w:themeColor="text1"/>
          <w:sz w:val="48"/>
          <w:szCs w:val="24"/>
        </w:rPr>
      </w:pPr>
      <w:r w:rsidRPr="00931C40">
        <w:rPr>
          <w:rFonts w:ascii="Trebuchet MS" w:eastAsia="Arial" w:hAnsi="Trebuchet MS" w:cs="Arial"/>
          <w:b/>
          <w:color w:val="000000" w:themeColor="text1"/>
          <w:spacing w:val="-1"/>
          <w:position w:val="-1"/>
          <w:sz w:val="48"/>
          <w:szCs w:val="24"/>
        </w:rPr>
        <w:t>SU</w:t>
      </w:r>
      <w:r w:rsidRPr="00931C40">
        <w:rPr>
          <w:rFonts w:ascii="Trebuchet MS" w:eastAsia="Arial" w:hAnsi="Trebuchet MS" w:cs="Arial"/>
          <w:b/>
          <w:color w:val="000000" w:themeColor="text1"/>
          <w:spacing w:val="1"/>
          <w:position w:val="-1"/>
          <w:sz w:val="48"/>
          <w:szCs w:val="24"/>
        </w:rPr>
        <w:t>P</w:t>
      </w:r>
      <w:r w:rsidRPr="00931C40">
        <w:rPr>
          <w:rFonts w:ascii="Trebuchet MS" w:eastAsia="Arial" w:hAnsi="Trebuchet MS" w:cs="Arial"/>
          <w:b/>
          <w:color w:val="000000" w:themeColor="text1"/>
          <w:spacing w:val="-1"/>
          <w:position w:val="-1"/>
          <w:sz w:val="48"/>
          <w:szCs w:val="24"/>
        </w:rPr>
        <w:t>P</w:t>
      </w:r>
      <w:r w:rsidRPr="00931C40">
        <w:rPr>
          <w:rFonts w:ascii="Trebuchet MS" w:eastAsia="Arial" w:hAnsi="Trebuchet MS" w:cs="Arial"/>
          <w:b/>
          <w:color w:val="000000" w:themeColor="text1"/>
          <w:position w:val="-1"/>
          <w:sz w:val="48"/>
          <w:szCs w:val="24"/>
        </w:rPr>
        <w:t>L</w:t>
      </w:r>
      <w:r w:rsidRPr="00931C40">
        <w:rPr>
          <w:rFonts w:ascii="Trebuchet MS" w:eastAsia="Arial" w:hAnsi="Trebuchet MS" w:cs="Arial"/>
          <w:b/>
          <w:color w:val="000000" w:themeColor="text1"/>
          <w:spacing w:val="1"/>
          <w:position w:val="-1"/>
          <w:sz w:val="48"/>
          <w:szCs w:val="24"/>
        </w:rPr>
        <w:t>I</w:t>
      </w:r>
      <w:r w:rsidRPr="00931C40">
        <w:rPr>
          <w:rFonts w:ascii="Trebuchet MS" w:eastAsia="Arial" w:hAnsi="Trebuchet MS" w:cs="Arial"/>
          <w:b/>
          <w:color w:val="000000" w:themeColor="text1"/>
          <w:spacing w:val="-1"/>
          <w:position w:val="-1"/>
          <w:sz w:val="48"/>
          <w:szCs w:val="24"/>
        </w:rPr>
        <w:t>E</w:t>
      </w:r>
      <w:r w:rsidRPr="00931C40">
        <w:rPr>
          <w:rFonts w:ascii="Trebuchet MS" w:eastAsia="Arial" w:hAnsi="Trebuchet MS" w:cs="Arial"/>
          <w:b/>
          <w:color w:val="000000" w:themeColor="text1"/>
          <w:spacing w:val="1"/>
          <w:position w:val="-1"/>
          <w:sz w:val="48"/>
          <w:szCs w:val="24"/>
        </w:rPr>
        <w:t>R</w:t>
      </w:r>
      <w:r w:rsidRPr="00931C40">
        <w:rPr>
          <w:rFonts w:ascii="Trebuchet MS" w:eastAsia="Arial" w:hAnsi="Trebuchet MS" w:cs="Arial"/>
          <w:b/>
          <w:color w:val="000000" w:themeColor="text1"/>
          <w:spacing w:val="2"/>
          <w:position w:val="-1"/>
          <w:sz w:val="48"/>
          <w:szCs w:val="24"/>
        </w:rPr>
        <w:t xml:space="preserve"> </w:t>
      </w:r>
      <w:r w:rsidRPr="00931C40">
        <w:rPr>
          <w:rFonts w:ascii="Trebuchet MS" w:eastAsia="Arial" w:hAnsi="Trebuchet MS" w:cs="Arial"/>
          <w:b/>
          <w:color w:val="000000" w:themeColor="text1"/>
          <w:spacing w:val="1"/>
          <w:position w:val="-1"/>
          <w:sz w:val="48"/>
          <w:szCs w:val="24"/>
        </w:rPr>
        <w:t>G</w:t>
      </w:r>
      <w:r w:rsidRPr="00931C40">
        <w:rPr>
          <w:rFonts w:ascii="Trebuchet MS" w:eastAsia="Arial" w:hAnsi="Trebuchet MS" w:cs="Arial"/>
          <w:b/>
          <w:color w:val="000000" w:themeColor="text1"/>
          <w:spacing w:val="-1"/>
          <w:position w:val="-1"/>
          <w:sz w:val="48"/>
          <w:szCs w:val="24"/>
        </w:rPr>
        <w:t>U</w:t>
      </w:r>
      <w:r w:rsidRPr="00931C40">
        <w:rPr>
          <w:rFonts w:ascii="Trebuchet MS" w:eastAsia="Arial" w:hAnsi="Trebuchet MS" w:cs="Arial"/>
          <w:b/>
          <w:color w:val="000000" w:themeColor="text1"/>
          <w:spacing w:val="1"/>
          <w:position w:val="-1"/>
          <w:sz w:val="48"/>
          <w:szCs w:val="24"/>
        </w:rPr>
        <w:t>I</w:t>
      </w:r>
      <w:r w:rsidRPr="00931C40">
        <w:rPr>
          <w:rFonts w:ascii="Trebuchet MS" w:eastAsia="Arial" w:hAnsi="Trebuchet MS" w:cs="Arial"/>
          <w:b/>
          <w:color w:val="000000" w:themeColor="text1"/>
          <w:spacing w:val="-1"/>
          <w:position w:val="-1"/>
          <w:sz w:val="48"/>
          <w:szCs w:val="24"/>
        </w:rPr>
        <w:t>DE</w:t>
      </w:r>
    </w:p>
    <w:p w14:paraId="1DD56B9C" w14:textId="77777777" w:rsidR="00DD49F5" w:rsidRPr="00931C40" w:rsidRDefault="00DD49F5">
      <w:pPr>
        <w:spacing w:line="120" w:lineRule="exact"/>
        <w:rPr>
          <w:rFonts w:ascii="Trebuchet MS" w:hAnsi="Trebuchet MS"/>
          <w:color w:val="000000" w:themeColor="text1"/>
          <w:sz w:val="48"/>
          <w:szCs w:val="24"/>
        </w:rPr>
      </w:pPr>
    </w:p>
    <w:p w14:paraId="1F8E0C2D" w14:textId="1815DDA8" w:rsidR="00DD49F5" w:rsidRPr="00931C40" w:rsidRDefault="00230715">
      <w:pPr>
        <w:ind w:left="124" w:right="126" w:firstLine="1"/>
        <w:jc w:val="center"/>
        <w:rPr>
          <w:rFonts w:ascii="Trebuchet MS" w:eastAsia="Arial" w:hAnsi="Trebuchet MS" w:cs="Arial"/>
          <w:color w:val="000000" w:themeColor="text1"/>
          <w:sz w:val="48"/>
          <w:szCs w:val="24"/>
        </w:rPr>
      </w:pPr>
      <w:r w:rsidRPr="00931C40">
        <w:rPr>
          <w:rFonts w:ascii="Trebuchet MS" w:eastAsia="Arial" w:hAnsi="Trebuchet MS" w:cs="Arial"/>
          <w:b/>
          <w:color w:val="000000" w:themeColor="text1"/>
          <w:spacing w:val="-1"/>
          <w:sz w:val="48"/>
          <w:szCs w:val="24"/>
        </w:rPr>
        <w:t>D</w:t>
      </w:r>
      <w:r w:rsidRPr="00931C40">
        <w:rPr>
          <w:rFonts w:ascii="Trebuchet MS" w:eastAsia="Arial" w:hAnsi="Trebuchet MS" w:cs="Arial"/>
          <w:b/>
          <w:color w:val="000000" w:themeColor="text1"/>
          <w:spacing w:val="1"/>
          <w:sz w:val="48"/>
          <w:szCs w:val="24"/>
        </w:rPr>
        <w:t>OI</w:t>
      </w:r>
      <w:r w:rsidRPr="00931C40">
        <w:rPr>
          <w:rFonts w:ascii="Trebuchet MS" w:eastAsia="Arial" w:hAnsi="Trebuchet MS" w:cs="Arial"/>
          <w:b/>
          <w:color w:val="000000" w:themeColor="text1"/>
          <w:spacing w:val="-1"/>
          <w:sz w:val="48"/>
          <w:szCs w:val="24"/>
        </w:rPr>
        <w:t>N</w:t>
      </w:r>
      <w:r w:rsidRPr="00931C40">
        <w:rPr>
          <w:rFonts w:ascii="Trebuchet MS" w:eastAsia="Arial" w:hAnsi="Trebuchet MS" w:cs="Arial"/>
          <w:b/>
          <w:color w:val="000000" w:themeColor="text1"/>
          <w:sz w:val="48"/>
          <w:szCs w:val="24"/>
        </w:rPr>
        <w:t>G</w:t>
      </w:r>
      <w:r w:rsidRPr="00931C40">
        <w:rPr>
          <w:rFonts w:ascii="Trebuchet MS" w:eastAsia="Arial" w:hAnsi="Trebuchet MS" w:cs="Arial"/>
          <w:b/>
          <w:color w:val="000000" w:themeColor="text1"/>
          <w:spacing w:val="2"/>
          <w:sz w:val="48"/>
          <w:szCs w:val="24"/>
        </w:rPr>
        <w:t xml:space="preserve"> </w:t>
      </w:r>
      <w:r w:rsidRPr="00931C40">
        <w:rPr>
          <w:rFonts w:ascii="Trebuchet MS" w:eastAsia="Arial" w:hAnsi="Trebuchet MS" w:cs="Arial"/>
          <w:b/>
          <w:color w:val="000000" w:themeColor="text1"/>
          <w:spacing w:val="-1"/>
          <w:sz w:val="48"/>
          <w:szCs w:val="24"/>
        </w:rPr>
        <w:t>BUS</w:t>
      </w:r>
      <w:r w:rsidRPr="00931C40">
        <w:rPr>
          <w:rFonts w:ascii="Trebuchet MS" w:eastAsia="Arial" w:hAnsi="Trebuchet MS" w:cs="Arial"/>
          <w:b/>
          <w:color w:val="000000" w:themeColor="text1"/>
          <w:spacing w:val="1"/>
          <w:sz w:val="48"/>
          <w:szCs w:val="24"/>
        </w:rPr>
        <w:t>I</w:t>
      </w:r>
      <w:r w:rsidRPr="00931C40">
        <w:rPr>
          <w:rFonts w:ascii="Trebuchet MS" w:eastAsia="Arial" w:hAnsi="Trebuchet MS" w:cs="Arial"/>
          <w:b/>
          <w:color w:val="000000" w:themeColor="text1"/>
          <w:spacing w:val="-1"/>
          <w:sz w:val="48"/>
          <w:szCs w:val="24"/>
        </w:rPr>
        <w:t>NE</w:t>
      </w:r>
      <w:r w:rsidRPr="00931C40">
        <w:rPr>
          <w:rFonts w:ascii="Trebuchet MS" w:eastAsia="Arial" w:hAnsi="Trebuchet MS" w:cs="Arial"/>
          <w:b/>
          <w:color w:val="000000" w:themeColor="text1"/>
          <w:spacing w:val="1"/>
          <w:sz w:val="48"/>
          <w:szCs w:val="24"/>
        </w:rPr>
        <w:t>S</w:t>
      </w:r>
      <w:r w:rsidRPr="00931C40">
        <w:rPr>
          <w:rFonts w:ascii="Trebuchet MS" w:eastAsia="Arial" w:hAnsi="Trebuchet MS" w:cs="Arial"/>
          <w:b/>
          <w:color w:val="000000" w:themeColor="text1"/>
          <w:sz w:val="48"/>
          <w:szCs w:val="24"/>
        </w:rPr>
        <w:t>S W</w:t>
      </w:r>
      <w:r w:rsidRPr="00931C40">
        <w:rPr>
          <w:rFonts w:ascii="Trebuchet MS" w:eastAsia="Arial" w:hAnsi="Trebuchet MS" w:cs="Arial"/>
          <w:b/>
          <w:color w:val="000000" w:themeColor="text1"/>
          <w:spacing w:val="1"/>
          <w:sz w:val="48"/>
          <w:szCs w:val="24"/>
        </w:rPr>
        <w:t>I</w:t>
      </w:r>
      <w:r w:rsidRPr="00931C40">
        <w:rPr>
          <w:rFonts w:ascii="Trebuchet MS" w:eastAsia="Arial" w:hAnsi="Trebuchet MS" w:cs="Arial"/>
          <w:b/>
          <w:color w:val="000000" w:themeColor="text1"/>
          <w:sz w:val="48"/>
          <w:szCs w:val="24"/>
        </w:rPr>
        <w:t xml:space="preserve">TH </w:t>
      </w:r>
      <w:r w:rsidR="00091DE4" w:rsidRPr="00931C40">
        <w:rPr>
          <w:rFonts w:ascii="Trebuchet MS" w:eastAsia="Arial" w:hAnsi="Trebuchet MS" w:cs="Arial"/>
          <w:b/>
          <w:color w:val="000000" w:themeColor="text1"/>
          <w:sz w:val="48"/>
          <w:szCs w:val="24"/>
        </w:rPr>
        <w:t xml:space="preserve">THE </w:t>
      </w:r>
      <w:r w:rsidR="00EA7AEA" w:rsidRPr="00931C40">
        <w:rPr>
          <w:rFonts w:ascii="Trebuchet MS" w:eastAsia="Arial" w:hAnsi="Trebuchet MS" w:cs="Arial"/>
          <w:b/>
          <w:color w:val="000000" w:themeColor="text1"/>
          <w:sz w:val="48"/>
          <w:szCs w:val="24"/>
        </w:rPr>
        <w:t>NATIONAL LOTTERY COMMUNITY FUND</w:t>
      </w:r>
    </w:p>
    <w:p w14:paraId="2775DF49" w14:textId="77777777" w:rsidR="00DD49F5" w:rsidRPr="009E356A" w:rsidRDefault="00DD49F5">
      <w:pPr>
        <w:spacing w:line="200" w:lineRule="exact"/>
        <w:rPr>
          <w:rFonts w:ascii="Trebuchet MS" w:hAnsi="Trebuchet MS"/>
          <w:color w:val="000000" w:themeColor="text1"/>
          <w:sz w:val="24"/>
          <w:szCs w:val="24"/>
        </w:rPr>
      </w:pPr>
    </w:p>
    <w:p w14:paraId="7003AB30" w14:textId="77777777" w:rsidR="00DD49F5" w:rsidRPr="009E356A" w:rsidRDefault="00DD49F5">
      <w:pPr>
        <w:spacing w:line="200" w:lineRule="exact"/>
        <w:rPr>
          <w:rFonts w:ascii="Trebuchet MS" w:hAnsi="Trebuchet MS"/>
          <w:color w:val="000000" w:themeColor="text1"/>
          <w:sz w:val="24"/>
          <w:szCs w:val="24"/>
        </w:rPr>
      </w:pPr>
    </w:p>
    <w:p w14:paraId="57CB4F11" w14:textId="77777777" w:rsidR="00DD49F5" w:rsidRPr="009E356A" w:rsidRDefault="00DD49F5">
      <w:pPr>
        <w:spacing w:line="200" w:lineRule="exact"/>
        <w:rPr>
          <w:rFonts w:ascii="Trebuchet MS" w:hAnsi="Trebuchet MS"/>
          <w:color w:val="000000" w:themeColor="text1"/>
          <w:sz w:val="24"/>
          <w:szCs w:val="24"/>
        </w:rPr>
      </w:pPr>
    </w:p>
    <w:p w14:paraId="2DA5181E" w14:textId="77777777" w:rsidR="00DD49F5" w:rsidRPr="009E356A" w:rsidRDefault="00DD49F5">
      <w:pPr>
        <w:spacing w:line="200" w:lineRule="exact"/>
        <w:rPr>
          <w:rFonts w:ascii="Trebuchet MS" w:hAnsi="Trebuchet MS"/>
          <w:color w:val="000000" w:themeColor="text1"/>
          <w:sz w:val="24"/>
          <w:szCs w:val="24"/>
        </w:rPr>
      </w:pPr>
    </w:p>
    <w:p w14:paraId="319B01AE" w14:textId="77777777" w:rsidR="00DD49F5" w:rsidRPr="009E356A" w:rsidRDefault="00DD49F5">
      <w:pPr>
        <w:spacing w:line="200" w:lineRule="exact"/>
        <w:rPr>
          <w:rFonts w:ascii="Trebuchet MS" w:hAnsi="Trebuchet MS"/>
          <w:color w:val="000000" w:themeColor="text1"/>
          <w:sz w:val="24"/>
          <w:szCs w:val="24"/>
        </w:rPr>
      </w:pPr>
    </w:p>
    <w:p w14:paraId="229C2E54" w14:textId="77777777" w:rsidR="00DD49F5" w:rsidRPr="009E356A" w:rsidRDefault="00DD49F5">
      <w:pPr>
        <w:spacing w:line="200" w:lineRule="exact"/>
        <w:rPr>
          <w:rFonts w:ascii="Trebuchet MS" w:hAnsi="Trebuchet MS"/>
          <w:color w:val="000000" w:themeColor="text1"/>
          <w:sz w:val="24"/>
          <w:szCs w:val="24"/>
        </w:rPr>
      </w:pPr>
    </w:p>
    <w:p w14:paraId="5CAA163E" w14:textId="77777777" w:rsidR="00DD49F5" w:rsidRPr="009E356A" w:rsidRDefault="00DD49F5">
      <w:pPr>
        <w:spacing w:line="200" w:lineRule="exact"/>
        <w:rPr>
          <w:rFonts w:ascii="Trebuchet MS" w:hAnsi="Trebuchet MS"/>
          <w:color w:val="000000" w:themeColor="text1"/>
          <w:sz w:val="24"/>
          <w:szCs w:val="24"/>
        </w:rPr>
      </w:pPr>
    </w:p>
    <w:p w14:paraId="04243E8A" w14:textId="77777777" w:rsidR="00DD49F5" w:rsidRPr="009E356A" w:rsidRDefault="00DD49F5">
      <w:pPr>
        <w:spacing w:line="200" w:lineRule="exact"/>
        <w:rPr>
          <w:rFonts w:ascii="Trebuchet MS" w:hAnsi="Trebuchet MS"/>
          <w:color w:val="000000" w:themeColor="text1"/>
          <w:sz w:val="24"/>
          <w:szCs w:val="24"/>
        </w:rPr>
      </w:pPr>
    </w:p>
    <w:p w14:paraId="7D7FEAD4" w14:textId="77777777" w:rsidR="00DD49F5" w:rsidRPr="009E356A" w:rsidRDefault="00DD49F5">
      <w:pPr>
        <w:spacing w:line="200" w:lineRule="exact"/>
        <w:rPr>
          <w:rFonts w:ascii="Trebuchet MS" w:hAnsi="Trebuchet MS"/>
          <w:color w:val="000000" w:themeColor="text1"/>
          <w:sz w:val="24"/>
          <w:szCs w:val="24"/>
        </w:rPr>
      </w:pPr>
    </w:p>
    <w:p w14:paraId="2F60B7C9" w14:textId="77777777" w:rsidR="00DD49F5" w:rsidRPr="009E356A" w:rsidRDefault="00DD49F5">
      <w:pPr>
        <w:spacing w:line="200" w:lineRule="exact"/>
        <w:rPr>
          <w:rFonts w:ascii="Trebuchet MS" w:hAnsi="Trebuchet MS"/>
          <w:color w:val="000000" w:themeColor="text1"/>
          <w:sz w:val="24"/>
          <w:szCs w:val="24"/>
        </w:rPr>
      </w:pPr>
    </w:p>
    <w:p w14:paraId="2C775BBC" w14:textId="77777777" w:rsidR="00DD49F5" w:rsidRPr="009E356A" w:rsidRDefault="00DD49F5">
      <w:pPr>
        <w:spacing w:line="200" w:lineRule="exact"/>
        <w:rPr>
          <w:rFonts w:ascii="Trebuchet MS" w:hAnsi="Trebuchet MS"/>
          <w:color w:val="000000" w:themeColor="text1"/>
          <w:sz w:val="24"/>
          <w:szCs w:val="24"/>
        </w:rPr>
      </w:pPr>
    </w:p>
    <w:p w14:paraId="7A06FA3C" w14:textId="77777777" w:rsidR="00DD49F5" w:rsidRPr="009E356A" w:rsidRDefault="00DD49F5">
      <w:pPr>
        <w:spacing w:line="200" w:lineRule="exact"/>
        <w:rPr>
          <w:rFonts w:ascii="Trebuchet MS" w:hAnsi="Trebuchet MS"/>
          <w:color w:val="000000" w:themeColor="text1"/>
          <w:sz w:val="24"/>
          <w:szCs w:val="24"/>
        </w:rPr>
      </w:pPr>
    </w:p>
    <w:p w14:paraId="78BABFD0" w14:textId="77777777" w:rsidR="00DD49F5" w:rsidRPr="009E356A" w:rsidRDefault="00DD49F5">
      <w:pPr>
        <w:spacing w:line="200" w:lineRule="exact"/>
        <w:rPr>
          <w:rFonts w:ascii="Trebuchet MS" w:hAnsi="Trebuchet MS"/>
          <w:color w:val="000000" w:themeColor="text1"/>
          <w:sz w:val="24"/>
          <w:szCs w:val="24"/>
        </w:rPr>
      </w:pPr>
    </w:p>
    <w:p w14:paraId="2F5D7DAF" w14:textId="77777777" w:rsidR="00DD49F5" w:rsidRPr="009E356A" w:rsidRDefault="00DD49F5">
      <w:pPr>
        <w:spacing w:line="200" w:lineRule="exact"/>
        <w:rPr>
          <w:rFonts w:ascii="Trebuchet MS" w:hAnsi="Trebuchet MS"/>
          <w:color w:val="000000" w:themeColor="text1"/>
          <w:sz w:val="24"/>
          <w:szCs w:val="24"/>
        </w:rPr>
      </w:pPr>
    </w:p>
    <w:p w14:paraId="77610233" w14:textId="77777777" w:rsidR="00A8261B" w:rsidRPr="009E356A" w:rsidRDefault="00A8261B" w:rsidP="00A8261B">
      <w:pPr>
        <w:spacing w:line="363" w:lineRule="auto"/>
        <w:ind w:right="120"/>
        <w:rPr>
          <w:rFonts w:ascii="Trebuchet MS" w:eastAsia="Arial" w:hAnsi="Trebuchet MS" w:cs="Arial"/>
          <w:color w:val="000000" w:themeColor="text1"/>
          <w:spacing w:val="-1"/>
          <w:sz w:val="24"/>
          <w:szCs w:val="24"/>
        </w:rPr>
      </w:pPr>
    </w:p>
    <w:p w14:paraId="38C28D0C" w14:textId="77777777" w:rsidR="00F76ED1" w:rsidRPr="009E356A" w:rsidRDefault="00F76ED1" w:rsidP="00A8261B">
      <w:pPr>
        <w:spacing w:line="363" w:lineRule="auto"/>
        <w:ind w:right="120"/>
        <w:rPr>
          <w:rFonts w:ascii="Trebuchet MS" w:eastAsia="Arial" w:hAnsi="Trebuchet MS" w:cs="Arial"/>
          <w:color w:val="000000" w:themeColor="text1"/>
          <w:spacing w:val="-1"/>
          <w:sz w:val="24"/>
          <w:szCs w:val="24"/>
        </w:rPr>
      </w:pPr>
    </w:p>
    <w:p w14:paraId="1AA9E4BF" w14:textId="77777777" w:rsidR="00F76ED1" w:rsidRPr="009E356A" w:rsidRDefault="00F76ED1" w:rsidP="00A8261B">
      <w:pPr>
        <w:spacing w:line="363" w:lineRule="auto"/>
        <w:ind w:right="120"/>
        <w:rPr>
          <w:rFonts w:ascii="Trebuchet MS" w:eastAsia="Arial" w:hAnsi="Trebuchet MS" w:cs="Arial"/>
          <w:color w:val="000000" w:themeColor="text1"/>
          <w:spacing w:val="-1"/>
          <w:sz w:val="24"/>
          <w:szCs w:val="24"/>
        </w:rPr>
      </w:pPr>
    </w:p>
    <w:p w14:paraId="02B92FA2" w14:textId="77777777" w:rsidR="00F76ED1" w:rsidRPr="009E356A" w:rsidRDefault="00F76ED1" w:rsidP="00A8261B">
      <w:pPr>
        <w:spacing w:line="363" w:lineRule="auto"/>
        <w:ind w:right="120"/>
        <w:rPr>
          <w:rFonts w:ascii="Trebuchet MS" w:eastAsia="Arial" w:hAnsi="Trebuchet MS" w:cs="Arial"/>
          <w:color w:val="000000" w:themeColor="text1"/>
          <w:spacing w:val="-1"/>
          <w:sz w:val="24"/>
          <w:szCs w:val="24"/>
        </w:rPr>
      </w:pPr>
    </w:p>
    <w:p w14:paraId="15650ED4" w14:textId="77777777" w:rsidR="00F76ED1" w:rsidRPr="009E356A" w:rsidRDefault="00F76ED1" w:rsidP="00A8261B">
      <w:pPr>
        <w:spacing w:line="363" w:lineRule="auto"/>
        <w:ind w:right="120"/>
        <w:rPr>
          <w:rFonts w:ascii="Trebuchet MS" w:eastAsia="Arial" w:hAnsi="Trebuchet MS" w:cs="Arial"/>
          <w:color w:val="000000" w:themeColor="text1"/>
          <w:spacing w:val="-1"/>
          <w:sz w:val="24"/>
          <w:szCs w:val="24"/>
        </w:rPr>
      </w:pPr>
    </w:p>
    <w:p w14:paraId="5B744BDA" w14:textId="77777777" w:rsidR="00A8261B" w:rsidRPr="009E356A" w:rsidRDefault="00230715" w:rsidP="00A8261B">
      <w:pPr>
        <w:ind w:right="120"/>
        <w:rPr>
          <w:rFonts w:ascii="Trebuchet MS" w:eastAsia="Arial" w:hAnsi="Trebuchet MS" w:cs="Arial"/>
          <w:color w:val="000000" w:themeColor="text1"/>
          <w:w w:val="99"/>
          <w:sz w:val="24"/>
          <w:szCs w:val="24"/>
        </w:rPr>
      </w:pPr>
      <w:r w:rsidRPr="009E356A">
        <w:rPr>
          <w:rFonts w:ascii="Trebuchet MS" w:eastAsia="Arial" w:hAnsi="Trebuchet MS" w:cs="Arial"/>
          <w:color w:val="000000" w:themeColor="text1"/>
          <w:spacing w:val="-1"/>
          <w:sz w:val="24"/>
          <w:szCs w:val="24"/>
        </w:rPr>
        <w:t>P</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u</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ent</w:t>
      </w:r>
      <w:r w:rsidRPr="009E356A">
        <w:rPr>
          <w:rFonts w:ascii="Trebuchet MS" w:eastAsia="Arial" w:hAnsi="Trebuchet MS" w:cs="Arial"/>
          <w:b/>
          <w:color w:val="000000" w:themeColor="text1"/>
          <w:spacing w:val="-11"/>
          <w:sz w:val="24"/>
          <w:szCs w:val="24"/>
        </w:rPr>
        <w:t xml:space="preserve"> </w:t>
      </w:r>
      <w:r w:rsidRPr="009E356A">
        <w:rPr>
          <w:rFonts w:ascii="Trebuchet MS" w:eastAsia="Arial" w:hAnsi="Trebuchet MS" w:cs="Arial"/>
          <w:color w:val="000000" w:themeColor="text1"/>
          <w:spacing w:val="3"/>
          <w:w w:val="99"/>
          <w:sz w:val="24"/>
          <w:szCs w:val="24"/>
        </w:rPr>
        <w:t>T</w:t>
      </w:r>
      <w:r w:rsidRPr="009E356A">
        <w:rPr>
          <w:rFonts w:ascii="Trebuchet MS" w:eastAsia="Arial" w:hAnsi="Trebuchet MS" w:cs="Arial"/>
          <w:color w:val="000000" w:themeColor="text1"/>
          <w:w w:val="99"/>
          <w:sz w:val="24"/>
          <w:szCs w:val="24"/>
        </w:rPr>
        <w:t>e</w:t>
      </w:r>
      <w:r w:rsidRPr="009E356A">
        <w:rPr>
          <w:rFonts w:ascii="Trebuchet MS" w:eastAsia="Arial" w:hAnsi="Trebuchet MS" w:cs="Arial"/>
          <w:color w:val="000000" w:themeColor="text1"/>
          <w:spacing w:val="-3"/>
          <w:w w:val="99"/>
          <w:sz w:val="24"/>
          <w:szCs w:val="24"/>
        </w:rPr>
        <w:t>a</w:t>
      </w:r>
      <w:r w:rsidRPr="009E356A">
        <w:rPr>
          <w:rFonts w:ascii="Trebuchet MS" w:eastAsia="Arial" w:hAnsi="Trebuchet MS" w:cs="Arial"/>
          <w:color w:val="000000" w:themeColor="text1"/>
          <w:w w:val="99"/>
          <w:sz w:val="24"/>
          <w:szCs w:val="24"/>
        </w:rPr>
        <w:t>m</w:t>
      </w:r>
    </w:p>
    <w:p w14:paraId="34652117" w14:textId="178EE455" w:rsidR="00DD49F5" w:rsidRPr="009E356A" w:rsidRDefault="007101EC" w:rsidP="00A8261B">
      <w:pPr>
        <w:ind w:right="120"/>
        <w:rPr>
          <w:rFonts w:ascii="Trebuchet MS" w:eastAsia="Arial" w:hAnsi="Trebuchet MS" w:cs="Arial"/>
          <w:color w:val="000000" w:themeColor="text1"/>
          <w:sz w:val="24"/>
          <w:szCs w:val="24"/>
        </w:rPr>
      </w:pPr>
      <w:r w:rsidRPr="009E356A">
        <w:rPr>
          <w:rFonts w:ascii="Trebuchet MS" w:eastAsia="Arial" w:hAnsi="Trebuchet MS" w:cs="Arial"/>
          <w:color w:val="000000" w:themeColor="text1"/>
          <w:sz w:val="24"/>
          <w:szCs w:val="24"/>
        </w:rPr>
        <w:t>Apex House, 3 Embassy Drive</w:t>
      </w:r>
    </w:p>
    <w:p w14:paraId="26B338C9" w14:textId="4547FFA5" w:rsidR="007101EC" w:rsidRPr="009E356A" w:rsidRDefault="00931C40" w:rsidP="00A8261B">
      <w:pPr>
        <w:ind w:right="118"/>
        <w:rPr>
          <w:rFonts w:ascii="Trebuchet MS" w:eastAsia="Arial" w:hAnsi="Trebuchet MS" w:cs="Arial"/>
          <w:color w:val="000000" w:themeColor="text1"/>
          <w:sz w:val="24"/>
          <w:szCs w:val="24"/>
        </w:rPr>
      </w:pPr>
      <w:r w:rsidRPr="009E356A">
        <w:rPr>
          <w:rFonts w:ascii="Trebuchet MS" w:eastAsia="Arial" w:hAnsi="Trebuchet MS" w:cs="Arial"/>
          <w:color w:val="000000" w:themeColor="text1"/>
          <w:sz w:val="24"/>
          <w:szCs w:val="24"/>
        </w:rPr>
        <w:t>Birmingham B15</w:t>
      </w:r>
      <w:r w:rsidR="007101EC" w:rsidRPr="009E356A">
        <w:rPr>
          <w:rFonts w:ascii="Trebuchet MS" w:eastAsia="Arial" w:hAnsi="Trebuchet MS" w:cs="Arial"/>
          <w:color w:val="000000" w:themeColor="text1"/>
          <w:sz w:val="24"/>
          <w:szCs w:val="24"/>
        </w:rPr>
        <w:t xml:space="preserve"> 1TR</w:t>
      </w:r>
    </w:p>
    <w:p w14:paraId="55B45913" w14:textId="7BC70E2E" w:rsidR="00DD49F5" w:rsidRPr="009E356A" w:rsidRDefault="00230715" w:rsidP="00A8261B">
      <w:pPr>
        <w:ind w:right="120"/>
        <w:rPr>
          <w:rFonts w:ascii="Trebuchet MS" w:eastAsia="Arial" w:hAnsi="Trebuchet MS" w:cs="Arial"/>
          <w:color w:val="000000" w:themeColor="text1"/>
          <w:sz w:val="24"/>
          <w:szCs w:val="24"/>
        </w:rPr>
      </w:pPr>
      <w:r w:rsidRPr="009E356A">
        <w:rPr>
          <w:rFonts w:ascii="Trebuchet MS" w:eastAsia="Arial" w:hAnsi="Trebuchet MS" w:cs="Arial"/>
          <w:color w:val="000000" w:themeColor="text1"/>
          <w:spacing w:val="-1"/>
          <w:sz w:val="24"/>
          <w:szCs w:val="24"/>
        </w:rPr>
        <w:t>E</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il</w:t>
      </w:r>
      <w:r w:rsidRPr="009E356A">
        <w:rPr>
          <w:rFonts w:ascii="Trebuchet MS" w:eastAsia="Arial" w:hAnsi="Trebuchet MS" w:cs="Arial"/>
          <w:color w:val="000000" w:themeColor="text1"/>
          <w:sz w:val="24"/>
          <w:szCs w:val="24"/>
        </w:rPr>
        <w:t>:</w:t>
      </w:r>
      <w:r w:rsidRPr="009E356A">
        <w:rPr>
          <w:rFonts w:ascii="Trebuchet MS" w:eastAsia="Arial" w:hAnsi="Trebuchet MS" w:cs="Arial"/>
          <w:color w:val="000000" w:themeColor="text1"/>
          <w:spacing w:val="50"/>
          <w:sz w:val="24"/>
          <w:szCs w:val="24"/>
        </w:rPr>
        <w:t xml:space="preserve"> </w:t>
      </w:r>
      <w:hyperlink r:id="rId11" w:history="1">
        <w:r w:rsidR="00931C40" w:rsidRPr="00155CC1">
          <w:rPr>
            <w:rStyle w:val="Hyperlink"/>
            <w:rFonts w:ascii="Trebuchet MS" w:eastAsia="Arial" w:hAnsi="Trebuchet MS" w:cs="Arial"/>
            <w:w w:val="99"/>
            <w:sz w:val="24"/>
            <w:szCs w:val="24"/>
            <w:u w:color="0000FF"/>
          </w:rPr>
          <w:t>procurement@tnlcommunityfund.org.uk</w:t>
        </w:r>
      </w:hyperlink>
    </w:p>
    <w:p w14:paraId="02CA1D2D" w14:textId="489EF0EB" w:rsidR="00DD49F5" w:rsidRDefault="00230715" w:rsidP="00A8261B">
      <w:pPr>
        <w:ind w:right="119"/>
        <w:rPr>
          <w:rStyle w:val="Hyperlink"/>
          <w:rFonts w:ascii="Trebuchet MS" w:eastAsia="Arial" w:hAnsi="Trebuchet MS" w:cs="Arial"/>
          <w:w w:val="99"/>
          <w:sz w:val="24"/>
          <w:szCs w:val="24"/>
          <w:u w:color="0000FF"/>
        </w:rPr>
      </w:pPr>
      <w:r w:rsidRPr="009E356A">
        <w:rPr>
          <w:rFonts w:ascii="Trebuchet MS" w:eastAsia="Arial" w:hAnsi="Trebuchet MS" w:cs="Arial"/>
          <w:color w:val="000000" w:themeColor="text1"/>
          <w:spacing w:val="6"/>
          <w:sz w:val="24"/>
          <w:szCs w:val="24"/>
        </w:rPr>
        <w:t>W</w:t>
      </w:r>
      <w:r w:rsidRPr="009E356A">
        <w:rPr>
          <w:rFonts w:ascii="Trebuchet MS" w:eastAsia="Arial" w:hAnsi="Trebuchet MS" w:cs="Arial"/>
          <w:color w:val="000000" w:themeColor="text1"/>
          <w:spacing w:val="-3"/>
          <w:sz w:val="24"/>
          <w:szCs w:val="24"/>
        </w:rPr>
        <w:t>e</w:t>
      </w:r>
      <w:r w:rsidRPr="009E356A">
        <w:rPr>
          <w:rFonts w:ascii="Trebuchet MS" w:eastAsia="Arial" w:hAnsi="Trebuchet MS" w:cs="Arial"/>
          <w:color w:val="000000" w:themeColor="text1"/>
          <w:sz w:val="24"/>
          <w:szCs w:val="24"/>
        </w:rPr>
        <w:t>b</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te:</w:t>
      </w:r>
      <w:r w:rsidRPr="009E356A">
        <w:rPr>
          <w:rFonts w:ascii="Trebuchet MS" w:eastAsia="Arial" w:hAnsi="Trebuchet MS" w:cs="Arial"/>
          <w:color w:val="000000" w:themeColor="text1"/>
          <w:spacing w:val="-8"/>
          <w:sz w:val="24"/>
          <w:szCs w:val="24"/>
        </w:rPr>
        <w:t xml:space="preserve"> </w:t>
      </w:r>
      <w:hyperlink r:id="rId12" w:history="1">
        <w:r w:rsidR="00931C40" w:rsidRPr="00155CC1">
          <w:rPr>
            <w:rStyle w:val="Hyperlink"/>
            <w:rFonts w:ascii="Trebuchet MS" w:eastAsia="Arial" w:hAnsi="Trebuchet MS" w:cs="Arial"/>
            <w:w w:val="99"/>
            <w:sz w:val="24"/>
            <w:szCs w:val="24"/>
            <w:u w:color="0000FF"/>
          </w:rPr>
          <w:t>https://www.tnlcommunityfund.org.uk</w:t>
        </w:r>
      </w:hyperlink>
    </w:p>
    <w:p w14:paraId="148D3539" w14:textId="7BA1B4B0" w:rsidR="00631D5B" w:rsidRPr="00631D5B" w:rsidRDefault="00631D5B" w:rsidP="00A8261B">
      <w:pPr>
        <w:ind w:right="119"/>
        <w:rPr>
          <w:rFonts w:ascii="Trebuchet MS" w:eastAsia="Arial" w:hAnsi="Trebuchet MS" w:cs="Arial"/>
          <w:color w:val="000000" w:themeColor="text1"/>
          <w:sz w:val="24"/>
          <w:szCs w:val="24"/>
        </w:rPr>
      </w:pPr>
      <w:r>
        <w:rPr>
          <w:rFonts w:ascii="Trebuchet MS" w:eastAsia="Arial" w:hAnsi="Trebuchet MS" w:cs="Arial"/>
          <w:color w:val="000000" w:themeColor="text1"/>
          <w:sz w:val="24"/>
          <w:szCs w:val="24"/>
        </w:rPr>
        <w:t>Link to Supplier Zone</w:t>
      </w:r>
      <w:r w:rsidRPr="00631D5B">
        <w:rPr>
          <w:rFonts w:ascii="Arial" w:eastAsia="Arial" w:hAnsi="Arial" w:cs="Arial"/>
          <w:color w:val="000000" w:themeColor="text1"/>
          <w:sz w:val="24"/>
          <w:szCs w:val="24"/>
        </w:rPr>
        <w:t xml:space="preserve">:  </w:t>
      </w:r>
      <w:hyperlink r:id="rId13" w:history="1">
        <w:r w:rsidRPr="00631D5B">
          <w:rPr>
            <w:rStyle w:val="Hyperlink"/>
            <w:rFonts w:ascii="Trebuchet MS" w:eastAsiaTheme="majorEastAsia" w:hAnsi="Trebuchet MS" w:cs="Arial"/>
            <w:sz w:val="24"/>
            <w:szCs w:val="24"/>
          </w:rPr>
          <w:t>https://www.tnlcommunityfund.org.uk/about/customer-service/supplier-zone</w:t>
        </w:r>
      </w:hyperlink>
    </w:p>
    <w:p w14:paraId="1ECDF0B6" w14:textId="77777777" w:rsidR="00DD49F5" w:rsidRPr="009E356A" w:rsidRDefault="00DD49F5" w:rsidP="00A8261B">
      <w:pPr>
        <w:rPr>
          <w:rFonts w:ascii="Trebuchet MS" w:hAnsi="Trebuchet MS"/>
          <w:color w:val="000000" w:themeColor="text1"/>
          <w:sz w:val="24"/>
          <w:szCs w:val="24"/>
        </w:rPr>
      </w:pPr>
    </w:p>
    <w:p w14:paraId="5D9833C9" w14:textId="5A8C2310" w:rsidR="00DD49F5" w:rsidRPr="009E356A" w:rsidRDefault="00DD49F5" w:rsidP="00A8261B">
      <w:pPr>
        <w:ind w:right="122"/>
        <w:rPr>
          <w:rFonts w:ascii="Trebuchet MS" w:eastAsia="Arial" w:hAnsi="Trebuchet MS" w:cs="Arial"/>
          <w:color w:val="000000" w:themeColor="text1"/>
          <w:sz w:val="24"/>
          <w:szCs w:val="24"/>
        </w:rPr>
      </w:pPr>
    </w:p>
    <w:p w14:paraId="3307834E" w14:textId="77777777" w:rsidR="00DD49F5" w:rsidRPr="009E356A" w:rsidRDefault="00DD49F5">
      <w:pPr>
        <w:spacing w:before="7" w:line="160" w:lineRule="exact"/>
        <w:rPr>
          <w:rFonts w:ascii="Trebuchet MS" w:hAnsi="Trebuchet MS"/>
          <w:color w:val="000000" w:themeColor="text1"/>
          <w:sz w:val="24"/>
          <w:szCs w:val="24"/>
        </w:rPr>
      </w:pPr>
    </w:p>
    <w:p w14:paraId="424526A5" w14:textId="77777777" w:rsidR="00DD49F5" w:rsidRPr="009E356A" w:rsidRDefault="00DD49F5">
      <w:pPr>
        <w:spacing w:line="200" w:lineRule="exact"/>
        <w:rPr>
          <w:rFonts w:ascii="Trebuchet MS" w:hAnsi="Trebuchet MS"/>
          <w:color w:val="000000" w:themeColor="text1"/>
          <w:sz w:val="24"/>
          <w:szCs w:val="24"/>
        </w:rPr>
      </w:pPr>
    </w:p>
    <w:p w14:paraId="71E86393" w14:textId="77777777" w:rsidR="00DD49F5" w:rsidRPr="009E356A" w:rsidRDefault="00DD49F5">
      <w:pPr>
        <w:spacing w:line="200" w:lineRule="exact"/>
        <w:rPr>
          <w:rFonts w:ascii="Trebuchet MS" w:hAnsi="Trebuchet MS"/>
          <w:color w:val="000000" w:themeColor="text1"/>
          <w:sz w:val="24"/>
          <w:szCs w:val="24"/>
        </w:rPr>
      </w:pPr>
    </w:p>
    <w:p w14:paraId="7B410439" w14:textId="77777777" w:rsidR="00DD49F5" w:rsidRPr="009E356A" w:rsidRDefault="00DD49F5">
      <w:pPr>
        <w:spacing w:line="200" w:lineRule="exact"/>
        <w:rPr>
          <w:rFonts w:ascii="Trebuchet MS" w:hAnsi="Trebuchet MS"/>
          <w:color w:val="000000" w:themeColor="text1"/>
          <w:sz w:val="24"/>
          <w:szCs w:val="24"/>
        </w:rPr>
      </w:pPr>
    </w:p>
    <w:p w14:paraId="084BE86F" w14:textId="77777777" w:rsidR="00DD49F5" w:rsidRPr="009E356A" w:rsidRDefault="00DD49F5">
      <w:pPr>
        <w:spacing w:line="200" w:lineRule="exact"/>
        <w:rPr>
          <w:rFonts w:ascii="Trebuchet MS" w:hAnsi="Trebuchet MS"/>
          <w:color w:val="000000" w:themeColor="text1"/>
          <w:sz w:val="24"/>
          <w:szCs w:val="24"/>
        </w:rPr>
      </w:pPr>
    </w:p>
    <w:p w14:paraId="6320A930" w14:textId="77777777" w:rsidR="00DD49F5" w:rsidRPr="009E356A" w:rsidRDefault="00DD49F5">
      <w:pPr>
        <w:spacing w:line="200" w:lineRule="exact"/>
        <w:rPr>
          <w:rFonts w:ascii="Trebuchet MS" w:hAnsi="Trebuchet MS"/>
          <w:color w:val="000000" w:themeColor="text1"/>
          <w:sz w:val="24"/>
          <w:szCs w:val="24"/>
        </w:rPr>
      </w:pPr>
    </w:p>
    <w:p w14:paraId="77077F7C" w14:textId="77777777" w:rsidR="0002457A" w:rsidRPr="009E356A" w:rsidRDefault="0002457A">
      <w:pPr>
        <w:spacing w:line="200" w:lineRule="exact"/>
        <w:rPr>
          <w:rFonts w:ascii="Trebuchet MS" w:hAnsi="Trebuchet MS"/>
          <w:color w:val="000000" w:themeColor="text1"/>
          <w:sz w:val="24"/>
          <w:szCs w:val="24"/>
        </w:rPr>
      </w:pPr>
    </w:p>
    <w:p w14:paraId="75B2AB35" w14:textId="77777777" w:rsidR="0002457A" w:rsidRPr="009E356A" w:rsidRDefault="0002457A">
      <w:pPr>
        <w:spacing w:line="200" w:lineRule="exact"/>
        <w:rPr>
          <w:rFonts w:ascii="Trebuchet MS" w:hAnsi="Trebuchet MS"/>
          <w:color w:val="000000" w:themeColor="text1"/>
          <w:sz w:val="24"/>
          <w:szCs w:val="24"/>
        </w:rPr>
      </w:pPr>
    </w:p>
    <w:p w14:paraId="630B361B" w14:textId="77777777" w:rsidR="0002457A" w:rsidRPr="009E356A" w:rsidRDefault="0002457A">
      <w:pPr>
        <w:spacing w:line="200" w:lineRule="exact"/>
        <w:rPr>
          <w:rFonts w:ascii="Trebuchet MS" w:hAnsi="Trebuchet MS"/>
          <w:color w:val="000000" w:themeColor="text1"/>
          <w:sz w:val="24"/>
          <w:szCs w:val="24"/>
        </w:rPr>
      </w:pPr>
    </w:p>
    <w:p w14:paraId="402785E5" w14:textId="77777777" w:rsidR="0002457A" w:rsidRPr="009E356A" w:rsidRDefault="0002457A">
      <w:pPr>
        <w:spacing w:line="200" w:lineRule="exact"/>
        <w:rPr>
          <w:rFonts w:ascii="Trebuchet MS" w:hAnsi="Trebuchet MS"/>
          <w:color w:val="000000" w:themeColor="text1"/>
          <w:sz w:val="24"/>
          <w:szCs w:val="24"/>
        </w:rPr>
      </w:pPr>
    </w:p>
    <w:p w14:paraId="4426E0EE" w14:textId="77777777" w:rsidR="0002457A" w:rsidRPr="009E356A" w:rsidRDefault="0002457A">
      <w:pPr>
        <w:spacing w:line="200" w:lineRule="exact"/>
        <w:rPr>
          <w:rFonts w:ascii="Trebuchet MS" w:hAnsi="Trebuchet MS"/>
          <w:color w:val="000000" w:themeColor="text1"/>
          <w:sz w:val="24"/>
          <w:szCs w:val="24"/>
        </w:rPr>
      </w:pPr>
    </w:p>
    <w:p w14:paraId="228FE3ED" w14:textId="77777777" w:rsidR="00DD49F5" w:rsidRPr="009E356A" w:rsidRDefault="00DD49F5">
      <w:pPr>
        <w:spacing w:before="8" w:line="140" w:lineRule="exact"/>
        <w:rPr>
          <w:rFonts w:ascii="Trebuchet MS" w:hAnsi="Trebuchet MS"/>
          <w:color w:val="000000" w:themeColor="text1"/>
          <w:sz w:val="24"/>
          <w:szCs w:val="24"/>
        </w:rPr>
      </w:pPr>
    </w:p>
    <w:p w14:paraId="0527D04C" w14:textId="77777777" w:rsidR="00DD49F5" w:rsidRPr="009E356A" w:rsidRDefault="00230715" w:rsidP="009D7043">
      <w:pPr>
        <w:spacing w:line="360" w:lineRule="exact"/>
        <w:rPr>
          <w:rFonts w:ascii="Trebuchet MS" w:eastAsia="Arial" w:hAnsi="Trebuchet MS" w:cs="Arial"/>
          <w:color w:val="000000" w:themeColor="text1"/>
          <w:sz w:val="24"/>
          <w:szCs w:val="24"/>
        </w:rPr>
      </w:pPr>
      <w:r w:rsidRPr="009E356A">
        <w:rPr>
          <w:rFonts w:ascii="Trebuchet MS" w:eastAsia="Arial" w:hAnsi="Trebuchet MS" w:cs="Arial"/>
          <w:b/>
          <w:color w:val="000000" w:themeColor="text1"/>
          <w:position w:val="-1"/>
          <w:sz w:val="24"/>
          <w:szCs w:val="24"/>
        </w:rPr>
        <w:t>Back</w:t>
      </w:r>
      <w:r w:rsidRPr="009E356A">
        <w:rPr>
          <w:rFonts w:ascii="Trebuchet MS" w:eastAsia="Arial" w:hAnsi="Trebuchet MS" w:cs="Arial"/>
          <w:b/>
          <w:color w:val="000000" w:themeColor="text1"/>
          <w:spacing w:val="-1"/>
          <w:position w:val="-1"/>
          <w:sz w:val="24"/>
          <w:szCs w:val="24"/>
        </w:rPr>
        <w:t>g</w:t>
      </w:r>
      <w:r w:rsidRPr="009E356A">
        <w:rPr>
          <w:rFonts w:ascii="Trebuchet MS" w:eastAsia="Arial" w:hAnsi="Trebuchet MS" w:cs="Arial"/>
          <w:b/>
          <w:color w:val="000000" w:themeColor="text1"/>
          <w:spacing w:val="3"/>
          <w:position w:val="-1"/>
          <w:sz w:val="24"/>
          <w:szCs w:val="24"/>
        </w:rPr>
        <w:t>r</w:t>
      </w:r>
      <w:r w:rsidRPr="009E356A">
        <w:rPr>
          <w:rFonts w:ascii="Trebuchet MS" w:eastAsia="Arial" w:hAnsi="Trebuchet MS" w:cs="Arial"/>
          <w:b/>
          <w:color w:val="000000" w:themeColor="text1"/>
          <w:spacing w:val="-1"/>
          <w:position w:val="-1"/>
          <w:sz w:val="24"/>
          <w:szCs w:val="24"/>
        </w:rPr>
        <w:t>ou</w:t>
      </w:r>
      <w:r w:rsidRPr="009E356A">
        <w:rPr>
          <w:rFonts w:ascii="Trebuchet MS" w:eastAsia="Arial" w:hAnsi="Trebuchet MS" w:cs="Arial"/>
          <w:b/>
          <w:color w:val="000000" w:themeColor="text1"/>
          <w:spacing w:val="2"/>
          <w:position w:val="-1"/>
          <w:sz w:val="24"/>
          <w:szCs w:val="24"/>
        </w:rPr>
        <w:t>n</w:t>
      </w:r>
      <w:r w:rsidRPr="009E356A">
        <w:rPr>
          <w:rFonts w:ascii="Trebuchet MS" w:eastAsia="Arial" w:hAnsi="Trebuchet MS" w:cs="Arial"/>
          <w:b/>
          <w:color w:val="000000" w:themeColor="text1"/>
          <w:position w:val="-1"/>
          <w:sz w:val="24"/>
          <w:szCs w:val="24"/>
        </w:rPr>
        <w:t>d</w:t>
      </w:r>
      <w:r w:rsidRPr="009E356A">
        <w:rPr>
          <w:rFonts w:ascii="Trebuchet MS" w:eastAsia="Arial" w:hAnsi="Trebuchet MS" w:cs="Arial"/>
          <w:b/>
          <w:color w:val="000000" w:themeColor="text1"/>
          <w:spacing w:val="-19"/>
          <w:position w:val="-1"/>
          <w:sz w:val="24"/>
          <w:szCs w:val="24"/>
        </w:rPr>
        <w:t xml:space="preserve"> </w:t>
      </w:r>
      <w:r w:rsidRPr="009E356A">
        <w:rPr>
          <w:rFonts w:ascii="Trebuchet MS" w:eastAsia="Arial" w:hAnsi="Trebuchet MS" w:cs="Arial"/>
          <w:b/>
          <w:color w:val="000000" w:themeColor="text1"/>
          <w:position w:val="-1"/>
          <w:sz w:val="24"/>
          <w:szCs w:val="24"/>
        </w:rPr>
        <w:t>I</w:t>
      </w:r>
      <w:r w:rsidRPr="009E356A">
        <w:rPr>
          <w:rFonts w:ascii="Trebuchet MS" w:eastAsia="Arial" w:hAnsi="Trebuchet MS" w:cs="Arial"/>
          <w:b/>
          <w:color w:val="000000" w:themeColor="text1"/>
          <w:spacing w:val="2"/>
          <w:position w:val="-1"/>
          <w:sz w:val="24"/>
          <w:szCs w:val="24"/>
        </w:rPr>
        <w:t>nf</w:t>
      </w:r>
      <w:r w:rsidRPr="009E356A">
        <w:rPr>
          <w:rFonts w:ascii="Trebuchet MS" w:eastAsia="Arial" w:hAnsi="Trebuchet MS" w:cs="Arial"/>
          <w:b/>
          <w:color w:val="000000" w:themeColor="text1"/>
          <w:spacing w:val="-1"/>
          <w:position w:val="-1"/>
          <w:sz w:val="24"/>
          <w:szCs w:val="24"/>
        </w:rPr>
        <w:t>o</w:t>
      </w:r>
      <w:r w:rsidRPr="009E356A">
        <w:rPr>
          <w:rFonts w:ascii="Trebuchet MS" w:eastAsia="Arial" w:hAnsi="Trebuchet MS" w:cs="Arial"/>
          <w:b/>
          <w:color w:val="000000" w:themeColor="text1"/>
          <w:spacing w:val="1"/>
          <w:position w:val="-1"/>
          <w:sz w:val="24"/>
          <w:szCs w:val="24"/>
        </w:rPr>
        <w:t>r</w:t>
      </w:r>
      <w:r w:rsidRPr="009E356A">
        <w:rPr>
          <w:rFonts w:ascii="Trebuchet MS" w:eastAsia="Arial" w:hAnsi="Trebuchet MS" w:cs="Arial"/>
          <w:b/>
          <w:color w:val="000000" w:themeColor="text1"/>
          <w:spacing w:val="-1"/>
          <w:position w:val="-1"/>
          <w:sz w:val="24"/>
          <w:szCs w:val="24"/>
        </w:rPr>
        <w:t>m</w:t>
      </w:r>
      <w:r w:rsidRPr="009E356A">
        <w:rPr>
          <w:rFonts w:ascii="Trebuchet MS" w:eastAsia="Arial" w:hAnsi="Trebuchet MS" w:cs="Arial"/>
          <w:b/>
          <w:color w:val="000000" w:themeColor="text1"/>
          <w:position w:val="-1"/>
          <w:sz w:val="24"/>
          <w:szCs w:val="24"/>
        </w:rPr>
        <w:t>a</w:t>
      </w:r>
      <w:r w:rsidRPr="009E356A">
        <w:rPr>
          <w:rFonts w:ascii="Trebuchet MS" w:eastAsia="Arial" w:hAnsi="Trebuchet MS" w:cs="Arial"/>
          <w:b/>
          <w:color w:val="000000" w:themeColor="text1"/>
          <w:spacing w:val="2"/>
          <w:position w:val="-1"/>
          <w:sz w:val="24"/>
          <w:szCs w:val="24"/>
        </w:rPr>
        <w:t>t</w:t>
      </w:r>
      <w:r w:rsidRPr="009E356A">
        <w:rPr>
          <w:rFonts w:ascii="Trebuchet MS" w:eastAsia="Arial" w:hAnsi="Trebuchet MS" w:cs="Arial"/>
          <w:b/>
          <w:color w:val="000000" w:themeColor="text1"/>
          <w:position w:val="-1"/>
          <w:sz w:val="24"/>
          <w:szCs w:val="24"/>
        </w:rPr>
        <w:t>i</w:t>
      </w:r>
      <w:r w:rsidRPr="009E356A">
        <w:rPr>
          <w:rFonts w:ascii="Trebuchet MS" w:eastAsia="Arial" w:hAnsi="Trebuchet MS" w:cs="Arial"/>
          <w:b/>
          <w:color w:val="000000" w:themeColor="text1"/>
          <w:spacing w:val="-1"/>
          <w:position w:val="-1"/>
          <w:sz w:val="24"/>
          <w:szCs w:val="24"/>
        </w:rPr>
        <w:t>on</w:t>
      </w:r>
    </w:p>
    <w:p w14:paraId="636E94E0" w14:textId="77777777" w:rsidR="00DD49F5" w:rsidRPr="009E356A" w:rsidRDefault="00DD49F5">
      <w:pPr>
        <w:spacing w:before="5" w:line="180" w:lineRule="exact"/>
        <w:rPr>
          <w:rFonts w:ascii="Trebuchet MS" w:hAnsi="Trebuchet MS"/>
          <w:color w:val="000000" w:themeColor="text1"/>
          <w:sz w:val="24"/>
          <w:szCs w:val="24"/>
        </w:rPr>
      </w:pPr>
    </w:p>
    <w:p w14:paraId="24524818" w14:textId="77777777" w:rsidR="00DD49F5" w:rsidRPr="009E356A" w:rsidRDefault="00DD49F5">
      <w:pPr>
        <w:spacing w:line="200" w:lineRule="exact"/>
        <w:rPr>
          <w:rFonts w:ascii="Trebuchet MS" w:hAnsi="Trebuchet MS"/>
          <w:color w:val="000000" w:themeColor="text1"/>
          <w:sz w:val="24"/>
          <w:szCs w:val="24"/>
        </w:rPr>
      </w:pPr>
    </w:p>
    <w:p w14:paraId="03A477B8" w14:textId="77777777" w:rsidR="00DD49F5" w:rsidRPr="009E356A" w:rsidRDefault="00DD49F5">
      <w:pPr>
        <w:spacing w:line="200" w:lineRule="exact"/>
        <w:rPr>
          <w:rFonts w:ascii="Trebuchet MS" w:hAnsi="Trebuchet MS"/>
          <w:color w:val="000000" w:themeColor="text1"/>
          <w:sz w:val="24"/>
          <w:szCs w:val="24"/>
        </w:rPr>
      </w:pPr>
    </w:p>
    <w:p w14:paraId="57918DC2" w14:textId="77777777" w:rsidR="00DD49F5" w:rsidRPr="009E356A" w:rsidRDefault="00230715">
      <w:pPr>
        <w:spacing w:before="29" w:line="260" w:lineRule="exact"/>
        <w:ind w:left="118"/>
        <w:rPr>
          <w:rFonts w:ascii="Trebuchet MS" w:eastAsia="Arial" w:hAnsi="Trebuchet MS" w:cs="Arial"/>
          <w:color w:val="000000" w:themeColor="text1"/>
          <w:sz w:val="24"/>
          <w:szCs w:val="24"/>
        </w:rPr>
      </w:pPr>
      <w:r w:rsidRPr="009E356A">
        <w:rPr>
          <w:rFonts w:ascii="Trebuchet MS" w:eastAsia="Arial" w:hAnsi="Trebuchet MS" w:cs="Arial"/>
          <w:b/>
          <w:color w:val="000000" w:themeColor="text1"/>
          <w:position w:val="-1"/>
          <w:sz w:val="24"/>
          <w:szCs w:val="24"/>
          <w:u w:val="thick" w:color="000000"/>
        </w:rPr>
        <w:t>In</w:t>
      </w:r>
      <w:r w:rsidRPr="009E356A">
        <w:rPr>
          <w:rFonts w:ascii="Trebuchet MS" w:eastAsia="Arial" w:hAnsi="Trebuchet MS" w:cs="Arial"/>
          <w:b/>
          <w:color w:val="000000" w:themeColor="text1"/>
          <w:spacing w:val="-1"/>
          <w:position w:val="-1"/>
          <w:sz w:val="24"/>
          <w:szCs w:val="24"/>
          <w:u w:val="thick" w:color="000000"/>
        </w:rPr>
        <w:t>t</w:t>
      </w:r>
      <w:r w:rsidRPr="009E356A">
        <w:rPr>
          <w:rFonts w:ascii="Trebuchet MS" w:eastAsia="Arial" w:hAnsi="Trebuchet MS" w:cs="Arial"/>
          <w:b/>
          <w:color w:val="000000" w:themeColor="text1"/>
          <w:position w:val="-1"/>
          <w:sz w:val="24"/>
          <w:szCs w:val="24"/>
          <w:u w:val="thick" w:color="000000"/>
        </w:rPr>
        <w:t>rodu</w:t>
      </w:r>
      <w:r w:rsidRPr="009E356A">
        <w:rPr>
          <w:rFonts w:ascii="Trebuchet MS" w:eastAsia="Arial" w:hAnsi="Trebuchet MS" w:cs="Arial"/>
          <w:b/>
          <w:color w:val="000000" w:themeColor="text1"/>
          <w:spacing w:val="1"/>
          <w:position w:val="-1"/>
          <w:sz w:val="24"/>
          <w:szCs w:val="24"/>
          <w:u w:val="thick" w:color="000000"/>
        </w:rPr>
        <w:t>c</w:t>
      </w:r>
      <w:r w:rsidRPr="009E356A">
        <w:rPr>
          <w:rFonts w:ascii="Trebuchet MS" w:eastAsia="Arial" w:hAnsi="Trebuchet MS" w:cs="Arial"/>
          <w:b/>
          <w:color w:val="000000" w:themeColor="text1"/>
          <w:spacing w:val="-1"/>
          <w:position w:val="-1"/>
          <w:sz w:val="24"/>
          <w:szCs w:val="24"/>
          <w:u w:val="thick" w:color="000000"/>
        </w:rPr>
        <w:t>t</w:t>
      </w:r>
      <w:r w:rsidRPr="009E356A">
        <w:rPr>
          <w:rFonts w:ascii="Trebuchet MS" w:eastAsia="Arial" w:hAnsi="Trebuchet MS" w:cs="Arial"/>
          <w:b/>
          <w:color w:val="000000" w:themeColor="text1"/>
          <w:position w:val="-1"/>
          <w:sz w:val="24"/>
          <w:szCs w:val="24"/>
          <w:u w:val="thick" w:color="000000"/>
        </w:rPr>
        <w:t>ion</w:t>
      </w:r>
    </w:p>
    <w:p w14:paraId="05F822FF" w14:textId="77777777" w:rsidR="00DD49F5" w:rsidRPr="009E356A" w:rsidRDefault="00DD49F5">
      <w:pPr>
        <w:spacing w:before="4" w:line="120" w:lineRule="exact"/>
        <w:rPr>
          <w:rFonts w:ascii="Trebuchet MS" w:hAnsi="Trebuchet MS"/>
          <w:color w:val="000000" w:themeColor="text1"/>
          <w:sz w:val="24"/>
          <w:szCs w:val="24"/>
        </w:rPr>
      </w:pPr>
    </w:p>
    <w:p w14:paraId="1B634A1C" w14:textId="77777777" w:rsidR="00DD49F5" w:rsidRPr="009E356A" w:rsidRDefault="00DD49F5">
      <w:pPr>
        <w:spacing w:line="200" w:lineRule="exact"/>
        <w:rPr>
          <w:rFonts w:ascii="Trebuchet MS" w:hAnsi="Trebuchet MS"/>
          <w:color w:val="000000" w:themeColor="text1"/>
          <w:sz w:val="24"/>
          <w:szCs w:val="24"/>
        </w:rPr>
      </w:pPr>
    </w:p>
    <w:p w14:paraId="4B1ED3DC" w14:textId="77777777" w:rsidR="001B3A20" w:rsidRPr="009E356A" w:rsidRDefault="001B3A20" w:rsidP="00A76429">
      <w:pPr>
        <w:pStyle w:val="Heading2"/>
        <w:numPr>
          <w:ilvl w:val="0"/>
          <w:numId w:val="0"/>
        </w:numPr>
        <w:shd w:val="clear" w:color="auto" w:fill="FFFFFF"/>
        <w:spacing w:before="0" w:after="150"/>
        <w:textAlignment w:val="baseline"/>
        <w:rPr>
          <w:rFonts w:ascii="Trebuchet MS" w:hAnsi="Trebuchet MS" w:cs="Arial"/>
          <w:b w:val="0"/>
          <w:bCs w:val="0"/>
          <w:i w:val="0"/>
          <w:color w:val="000000" w:themeColor="text1"/>
          <w:sz w:val="24"/>
          <w:szCs w:val="24"/>
        </w:rPr>
      </w:pPr>
      <w:r w:rsidRPr="009E356A">
        <w:rPr>
          <w:rFonts w:ascii="Trebuchet MS" w:hAnsi="Trebuchet MS" w:cs="Arial"/>
          <w:b w:val="0"/>
          <w:bCs w:val="0"/>
          <w:i w:val="0"/>
          <w:color w:val="000000" w:themeColor="text1"/>
          <w:sz w:val="24"/>
          <w:szCs w:val="24"/>
        </w:rPr>
        <w:t>We are the biggest community funder in the UK. Every year, we fund 12,000 projects using money raised by National Lottery players.</w:t>
      </w:r>
    </w:p>
    <w:p w14:paraId="78B287E5" w14:textId="77777777" w:rsidR="001B3A20" w:rsidRPr="009E356A" w:rsidRDefault="001B3A20" w:rsidP="001B3A20">
      <w:pPr>
        <w:rPr>
          <w:rFonts w:ascii="Trebuchet MS" w:hAnsi="Trebuchet MS"/>
          <w:color w:val="000000" w:themeColor="text1"/>
          <w:sz w:val="24"/>
          <w:szCs w:val="24"/>
        </w:rPr>
      </w:pPr>
    </w:p>
    <w:p w14:paraId="74144863" w14:textId="19E52DEE" w:rsidR="001B3A20" w:rsidRPr="009E356A" w:rsidRDefault="001B3A20" w:rsidP="001B3A20">
      <w:pPr>
        <w:rPr>
          <w:rFonts w:ascii="Trebuchet MS" w:hAnsi="Trebuchet MS" w:cs="Arial"/>
          <w:color w:val="000000" w:themeColor="text1"/>
          <w:sz w:val="24"/>
          <w:szCs w:val="24"/>
        </w:rPr>
      </w:pPr>
      <w:r w:rsidRPr="009E356A">
        <w:rPr>
          <w:rFonts w:ascii="Trebuchet MS" w:hAnsi="Trebuchet MS" w:cs="Arial"/>
          <w:color w:val="000000" w:themeColor="text1"/>
          <w:sz w:val="24"/>
          <w:szCs w:val="24"/>
        </w:rPr>
        <w:t xml:space="preserve">Ten Facts about </w:t>
      </w:r>
      <w:r w:rsidR="00EA7AEA" w:rsidRPr="009E356A">
        <w:rPr>
          <w:rFonts w:ascii="Trebuchet MS" w:hAnsi="Trebuchet MS" w:cs="Arial"/>
          <w:color w:val="000000" w:themeColor="text1"/>
          <w:sz w:val="24"/>
          <w:szCs w:val="24"/>
        </w:rPr>
        <w:t>The National Lottery Community Fund</w:t>
      </w:r>
      <w:r w:rsidRPr="009E356A">
        <w:rPr>
          <w:rFonts w:ascii="Trebuchet MS" w:hAnsi="Trebuchet MS" w:cs="Arial"/>
          <w:color w:val="000000" w:themeColor="text1"/>
          <w:sz w:val="24"/>
          <w:szCs w:val="24"/>
        </w:rPr>
        <w:t>:</w:t>
      </w:r>
    </w:p>
    <w:p w14:paraId="4929E2E5" w14:textId="081FCA46" w:rsidR="001B3A20" w:rsidRPr="009E356A" w:rsidRDefault="00EA7AEA" w:rsidP="001B3A20">
      <w:pPr>
        <w:numPr>
          <w:ilvl w:val="0"/>
          <w:numId w:val="2"/>
        </w:numPr>
        <w:shd w:val="clear" w:color="auto" w:fill="FFFFFF"/>
        <w:spacing w:before="100" w:beforeAutospacing="1" w:after="100" w:afterAutospacing="1"/>
        <w:ind w:left="432"/>
        <w:rPr>
          <w:rFonts w:ascii="Trebuchet MS" w:hAnsi="Trebuchet MS" w:cs="Arial"/>
          <w:color w:val="000000" w:themeColor="text1"/>
          <w:sz w:val="24"/>
          <w:szCs w:val="24"/>
          <w:lang w:val="en-GB" w:eastAsia="en-GB"/>
        </w:rPr>
      </w:pPr>
      <w:r w:rsidRPr="009E356A">
        <w:rPr>
          <w:rFonts w:ascii="Trebuchet MS" w:hAnsi="Trebuchet MS" w:cs="Arial"/>
          <w:color w:val="000000" w:themeColor="text1"/>
          <w:sz w:val="24"/>
          <w:szCs w:val="24"/>
          <w:lang w:val="en-GB" w:eastAsia="en-GB"/>
        </w:rPr>
        <w:t>The National Lottery Community Fund</w:t>
      </w:r>
      <w:r w:rsidR="001B3A20" w:rsidRPr="009E356A">
        <w:rPr>
          <w:rFonts w:ascii="Trebuchet MS" w:hAnsi="Trebuchet MS" w:cs="Arial"/>
          <w:color w:val="000000" w:themeColor="text1"/>
          <w:sz w:val="24"/>
          <w:szCs w:val="24"/>
          <w:lang w:val="en-GB" w:eastAsia="en-GB"/>
        </w:rPr>
        <w:t xml:space="preserve"> distributes 40 per cent of the money raised by the National Lottery for good causes</w:t>
      </w:r>
    </w:p>
    <w:p w14:paraId="66F23871" w14:textId="77777777" w:rsidR="001B3A20" w:rsidRPr="009E356A" w:rsidRDefault="001B3A20" w:rsidP="001B3A20">
      <w:pPr>
        <w:numPr>
          <w:ilvl w:val="0"/>
          <w:numId w:val="2"/>
        </w:numPr>
        <w:shd w:val="clear" w:color="auto" w:fill="FFFFFF"/>
        <w:spacing w:before="100" w:beforeAutospacing="1" w:after="100" w:afterAutospacing="1"/>
        <w:ind w:left="432"/>
        <w:rPr>
          <w:rFonts w:ascii="Trebuchet MS" w:hAnsi="Trebuchet MS" w:cs="Arial"/>
          <w:color w:val="000000" w:themeColor="text1"/>
          <w:sz w:val="24"/>
          <w:szCs w:val="24"/>
          <w:lang w:val="en-GB" w:eastAsia="en-GB"/>
        </w:rPr>
      </w:pPr>
      <w:r w:rsidRPr="009E356A">
        <w:rPr>
          <w:rFonts w:ascii="Trebuchet MS" w:hAnsi="Trebuchet MS" w:cs="Arial"/>
          <w:color w:val="000000" w:themeColor="text1"/>
          <w:sz w:val="24"/>
          <w:szCs w:val="24"/>
          <w:lang w:val="en-GB" w:eastAsia="en-GB"/>
        </w:rPr>
        <w:t>Our funding supports people who want to make life better for their communities</w:t>
      </w:r>
    </w:p>
    <w:p w14:paraId="756C2B4D" w14:textId="77777777" w:rsidR="001B3A20" w:rsidRPr="009E356A" w:rsidRDefault="001B3A20" w:rsidP="001B3A20">
      <w:pPr>
        <w:numPr>
          <w:ilvl w:val="0"/>
          <w:numId w:val="2"/>
        </w:numPr>
        <w:shd w:val="clear" w:color="auto" w:fill="FFFFFF"/>
        <w:spacing w:before="100" w:beforeAutospacing="1" w:after="100" w:afterAutospacing="1"/>
        <w:ind w:left="432"/>
        <w:rPr>
          <w:rFonts w:ascii="Trebuchet MS" w:hAnsi="Trebuchet MS" w:cs="Arial"/>
          <w:color w:val="000000" w:themeColor="text1"/>
          <w:sz w:val="24"/>
          <w:szCs w:val="24"/>
          <w:lang w:val="en-GB" w:eastAsia="en-GB"/>
        </w:rPr>
      </w:pPr>
      <w:r w:rsidRPr="009E356A">
        <w:rPr>
          <w:rFonts w:ascii="Trebuchet MS" w:hAnsi="Trebuchet MS" w:cs="Arial"/>
          <w:color w:val="000000" w:themeColor="text1"/>
          <w:sz w:val="24"/>
          <w:szCs w:val="24"/>
          <w:lang w:val="en-GB" w:eastAsia="en-GB"/>
        </w:rPr>
        <w:t>We received over 90,000 enquiries and applications during the past year</w:t>
      </w:r>
    </w:p>
    <w:p w14:paraId="51C62A86" w14:textId="77777777" w:rsidR="001B3A20" w:rsidRPr="009E356A" w:rsidRDefault="001B3A20" w:rsidP="001B3A20">
      <w:pPr>
        <w:numPr>
          <w:ilvl w:val="0"/>
          <w:numId w:val="2"/>
        </w:numPr>
        <w:shd w:val="clear" w:color="auto" w:fill="FFFFFF"/>
        <w:spacing w:before="100" w:beforeAutospacing="1" w:after="100" w:afterAutospacing="1"/>
        <w:ind w:left="432"/>
        <w:rPr>
          <w:rFonts w:ascii="Trebuchet MS" w:hAnsi="Trebuchet MS" w:cs="Arial"/>
          <w:color w:val="000000" w:themeColor="text1"/>
          <w:sz w:val="24"/>
          <w:szCs w:val="24"/>
          <w:lang w:val="en-GB" w:eastAsia="en-GB"/>
        </w:rPr>
      </w:pPr>
      <w:r w:rsidRPr="009E356A">
        <w:rPr>
          <w:rFonts w:ascii="Trebuchet MS" w:hAnsi="Trebuchet MS" w:cs="Arial"/>
          <w:color w:val="000000" w:themeColor="text1"/>
          <w:sz w:val="24"/>
          <w:szCs w:val="24"/>
          <w:lang w:val="en-GB" w:eastAsia="en-GB"/>
        </w:rPr>
        <w:t>Most of our funding goes to projects applying through open, responsive programmes – such as Awards for All and Reaching Communities</w:t>
      </w:r>
    </w:p>
    <w:p w14:paraId="3A5A32C4" w14:textId="77777777" w:rsidR="001B3A20" w:rsidRPr="009E356A" w:rsidRDefault="001B3A20" w:rsidP="001B3A20">
      <w:pPr>
        <w:numPr>
          <w:ilvl w:val="0"/>
          <w:numId w:val="2"/>
        </w:numPr>
        <w:shd w:val="clear" w:color="auto" w:fill="FFFFFF"/>
        <w:spacing w:before="100" w:beforeAutospacing="1" w:after="100" w:afterAutospacing="1"/>
        <w:ind w:left="432"/>
        <w:rPr>
          <w:rFonts w:ascii="Trebuchet MS" w:hAnsi="Trebuchet MS" w:cs="Arial"/>
          <w:color w:val="000000" w:themeColor="text1"/>
          <w:sz w:val="24"/>
          <w:szCs w:val="24"/>
          <w:lang w:val="en-GB" w:eastAsia="en-GB"/>
        </w:rPr>
      </w:pPr>
      <w:r w:rsidRPr="009E356A">
        <w:rPr>
          <w:rFonts w:ascii="Trebuchet MS" w:hAnsi="Trebuchet MS" w:cs="Arial"/>
          <w:color w:val="000000" w:themeColor="text1"/>
          <w:sz w:val="24"/>
          <w:szCs w:val="24"/>
          <w:lang w:val="en-GB" w:eastAsia="en-GB"/>
        </w:rPr>
        <w:t>95.6 per cent of awards made in 2014/15 went to the voluntary and community sector</w:t>
      </w:r>
    </w:p>
    <w:p w14:paraId="315A6C1C" w14:textId="35D15C59" w:rsidR="001B3A20" w:rsidRPr="009E356A" w:rsidRDefault="001B3A20" w:rsidP="001B3A20">
      <w:pPr>
        <w:numPr>
          <w:ilvl w:val="0"/>
          <w:numId w:val="2"/>
        </w:numPr>
        <w:shd w:val="clear" w:color="auto" w:fill="FFFFFF"/>
        <w:spacing w:before="100" w:beforeAutospacing="1" w:after="100" w:afterAutospacing="1"/>
        <w:ind w:left="432"/>
        <w:rPr>
          <w:rFonts w:ascii="Trebuchet MS" w:hAnsi="Trebuchet MS" w:cs="Arial"/>
          <w:color w:val="000000" w:themeColor="text1"/>
          <w:sz w:val="24"/>
          <w:szCs w:val="24"/>
          <w:lang w:val="en-GB" w:eastAsia="en-GB"/>
        </w:rPr>
      </w:pPr>
      <w:r w:rsidRPr="009E356A">
        <w:rPr>
          <w:rFonts w:ascii="Trebuchet MS" w:hAnsi="Trebuchet MS" w:cs="Arial"/>
          <w:color w:val="000000" w:themeColor="text1"/>
          <w:sz w:val="24"/>
          <w:szCs w:val="24"/>
          <w:lang w:val="en-GB" w:eastAsia="en-GB"/>
        </w:rPr>
        <w:t>We also work with partners to run more focused, long-term inv</w:t>
      </w:r>
      <w:r w:rsidR="0053278B" w:rsidRPr="009E356A">
        <w:rPr>
          <w:rFonts w:ascii="Trebuchet MS" w:hAnsi="Trebuchet MS" w:cs="Arial"/>
          <w:color w:val="000000" w:themeColor="text1"/>
          <w:sz w:val="24"/>
          <w:szCs w:val="24"/>
          <w:lang w:val="en-GB" w:eastAsia="en-GB"/>
        </w:rPr>
        <w:t xml:space="preserve">estments tackling major issues (e.g., </w:t>
      </w:r>
      <w:r w:rsidRPr="009E356A">
        <w:rPr>
          <w:rFonts w:ascii="Trebuchet MS" w:hAnsi="Trebuchet MS" w:cs="Arial"/>
          <w:color w:val="000000" w:themeColor="text1"/>
          <w:sz w:val="24"/>
          <w:szCs w:val="24"/>
          <w:lang w:val="en-GB" w:eastAsia="en-GB"/>
        </w:rPr>
        <w:t>meeting the challenges of an ageing population</w:t>
      </w:r>
      <w:r w:rsidR="0053278B" w:rsidRPr="009E356A">
        <w:rPr>
          <w:rFonts w:ascii="Trebuchet MS" w:hAnsi="Trebuchet MS" w:cs="Arial"/>
          <w:color w:val="000000" w:themeColor="text1"/>
          <w:sz w:val="24"/>
          <w:szCs w:val="24"/>
          <w:lang w:val="en-GB" w:eastAsia="en-GB"/>
        </w:rPr>
        <w:t>)</w:t>
      </w:r>
    </w:p>
    <w:p w14:paraId="74F23F04" w14:textId="77777777" w:rsidR="001B3A20" w:rsidRPr="009E356A" w:rsidRDefault="001B3A20" w:rsidP="001B3A20">
      <w:pPr>
        <w:numPr>
          <w:ilvl w:val="0"/>
          <w:numId w:val="2"/>
        </w:numPr>
        <w:shd w:val="clear" w:color="auto" w:fill="FFFFFF"/>
        <w:spacing w:before="100" w:beforeAutospacing="1" w:after="100" w:afterAutospacing="1"/>
        <w:ind w:left="432"/>
        <w:rPr>
          <w:rFonts w:ascii="Trebuchet MS" w:hAnsi="Trebuchet MS" w:cs="Arial"/>
          <w:color w:val="000000" w:themeColor="text1"/>
          <w:sz w:val="24"/>
          <w:szCs w:val="24"/>
          <w:lang w:val="en-GB" w:eastAsia="en-GB"/>
        </w:rPr>
      </w:pPr>
      <w:r w:rsidRPr="009E356A">
        <w:rPr>
          <w:rFonts w:ascii="Trebuchet MS" w:hAnsi="Trebuchet MS" w:cs="Arial"/>
          <w:color w:val="000000" w:themeColor="text1"/>
          <w:sz w:val="24"/>
          <w:szCs w:val="24"/>
          <w:lang w:val="en-GB" w:eastAsia="en-GB"/>
        </w:rPr>
        <w:t>91.3 per cent of last years’ awards were small, with a value of less than £10,000</w:t>
      </w:r>
    </w:p>
    <w:p w14:paraId="0C687C49" w14:textId="77777777" w:rsidR="001B3A20" w:rsidRPr="009E356A" w:rsidRDefault="001B3A20" w:rsidP="001B3A20">
      <w:pPr>
        <w:numPr>
          <w:ilvl w:val="0"/>
          <w:numId w:val="2"/>
        </w:numPr>
        <w:shd w:val="clear" w:color="auto" w:fill="FFFFFF"/>
        <w:spacing w:before="100" w:beforeAutospacing="1" w:after="100" w:afterAutospacing="1"/>
        <w:ind w:left="432"/>
        <w:rPr>
          <w:rFonts w:ascii="Trebuchet MS" w:hAnsi="Trebuchet MS" w:cs="Arial"/>
          <w:color w:val="000000" w:themeColor="text1"/>
          <w:sz w:val="24"/>
          <w:szCs w:val="24"/>
          <w:lang w:val="en-GB" w:eastAsia="en-GB"/>
        </w:rPr>
      </w:pPr>
      <w:r w:rsidRPr="009E356A">
        <w:rPr>
          <w:rFonts w:ascii="Trebuchet MS" w:hAnsi="Trebuchet MS" w:cs="Arial"/>
          <w:color w:val="000000" w:themeColor="text1"/>
          <w:sz w:val="24"/>
          <w:szCs w:val="24"/>
          <w:lang w:val="en-GB" w:eastAsia="en-GB"/>
        </w:rPr>
        <w:t>In addition to new awards, we also managed existing awards worth £1.2 billion</w:t>
      </w:r>
    </w:p>
    <w:p w14:paraId="1F74AB80" w14:textId="77777777" w:rsidR="001B3A20" w:rsidRPr="009E356A" w:rsidRDefault="001B3A20" w:rsidP="001B3A20">
      <w:pPr>
        <w:numPr>
          <w:ilvl w:val="0"/>
          <w:numId w:val="2"/>
        </w:numPr>
        <w:shd w:val="clear" w:color="auto" w:fill="FFFFFF"/>
        <w:spacing w:before="100" w:beforeAutospacing="1" w:after="100" w:afterAutospacing="1"/>
        <w:ind w:left="432"/>
        <w:rPr>
          <w:rFonts w:ascii="Trebuchet MS" w:hAnsi="Trebuchet MS" w:cs="Arial"/>
          <w:color w:val="000000" w:themeColor="text1"/>
          <w:sz w:val="24"/>
          <w:szCs w:val="24"/>
          <w:lang w:val="en-GB" w:eastAsia="en-GB"/>
        </w:rPr>
      </w:pPr>
      <w:r w:rsidRPr="009E356A">
        <w:rPr>
          <w:rFonts w:ascii="Trebuchet MS" w:hAnsi="Trebuchet MS" w:cs="Arial"/>
          <w:color w:val="000000" w:themeColor="text1"/>
          <w:sz w:val="24"/>
          <w:szCs w:val="24"/>
          <w:lang w:val="en-GB" w:eastAsia="en-GB"/>
        </w:rPr>
        <w:t>Our core operating costs in 2014/15 were 4.9 per cent</w:t>
      </w:r>
    </w:p>
    <w:p w14:paraId="59E42311" w14:textId="77777777" w:rsidR="001B3A20" w:rsidRPr="009E356A" w:rsidRDefault="001B3A20" w:rsidP="001B3A20">
      <w:pPr>
        <w:numPr>
          <w:ilvl w:val="0"/>
          <w:numId w:val="2"/>
        </w:numPr>
        <w:shd w:val="clear" w:color="auto" w:fill="FFFFFF"/>
        <w:spacing w:before="100" w:beforeAutospacing="1" w:after="100" w:afterAutospacing="1"/>
        <w:ind w:left="432"/>
        <w:rPr>
          <w:rFonts w:ascii="Trebuchet MS" w:hAnsi="Trebuchet MS" w:cs="Arial"/>
          <w:color w:val="000000" w:themeColor="text1"/>
          <w:sz w:val="24"/>
          <w:szCs w:val="24"/>
          <w:lang w:val="en-GB" w:eastAsia="en-GB"/>
        </w:rPr>
      </w:pPr>
      <w:r w:rsidRPr="009E356A">
        <w:rPr>
          <w:rFonts w:ascii="Trebuchet MS" w:hAnsi="Trebuchet MS" w:cs="Arial"/>
          <w:color w:val="000000" w:themeColor="text1"/>
          <w:sz w:val="24"/>
          <w:szCs w:val="24"/>
          <w:lang w:val="en-GB" w:eastAsia="en-GB"/>
        </w:rPr>
        <w:t>Since June 2004, we have awarded over £9 billion to projects supporting health, education, environment and charitable purposes.</w:t>
      </w:r>
    </w:p>
    <w:p w14:paraId="65C51D47" w14:textId="6F907478" w:rsidR="0063713C" w:rsidRPr="009E356A" w:rsidRDefault="0063713C" w:rsidP="0063713C">
      <w:pPr>
        <w:spacing w:line="260" w:lineRule="exact"/>
        <w:rPr>
          <w:rFonts w:ascii="Trebuchet MS" w:eastAsia="Arial" w:hAnsi="Trebuchet MS" w:cs="Arial"/>
          <w:b/>
          <w:color w:val="000000" w:themeColor="text1"/>
          <w:spacing w:val="1"/>
          <w:position w:val="-1"/>
          <w:sz w:val="24"/>
          <w:szCs w:val="24"/>
          <w:u w:val="thick" w:color="000000"/>
        </w:rPr>
      </w:pPr>
      <w:r w:rsidRPr="009E356A">
        <w:rPr>
          <w:rFonts w:ascii="Trebuchet MS" w:eastAsia="Arial" w:hAnsi="Trebuchet MS" w:cs="Arial"/>
          <w:b/>
          <w:color w:val="000000" w:themeColor="text1"/>
          <w:spacing w:val="1"/>
          <w:position w:val="-1"/>
          <w:sz w:val="24"/>
          <w:szCs w:val="24"/>
          <w:u w:val="thick" w:color="000000"/>
        </w:rPr>
        <w:t xml:space="preserve">Vision and Principles </w:t>
      </w:r>
    </w:p>
    <w:p w14:paraId="5AA7B9D1" w14:textId="77777777" w:rsidR="0063713C" w:rsidRPr="009E356A" w:rsidRDefault="0063713C" w:rsidP="0063713C">
      <w:pPr>
        <w:spacing w:line="260" w:lineRule="exact"/>
        <w:rPr>
          <w:rFonts w:ascii="Trebuchet MS" w:eastAsia="Arial" w:hAnsi="Trebuchet MS" w:cs="Arial"/>
          <w:b/>
          <w:color w:val="000000" w:themeColor="text1"/>
          <w:spacing w:val="1"/>
          <w:position w:val="-1"/>
          <w:sz w:val="24"/>
          <w:szCs w:val="24"/>
          <w:u w:val="thick" w:color="000000"/>
        </w:rPr>
      </w:pPr>
    </w:p>
    <w:p w14:paraId="11217268" w14:textId="77777777" w:rsidR="0063713C" w:rsidRPr="009E356A" w:rsidRDefault="0063713C" w:rsidP="0063713C">
      <w:pPr>
        <w:shd w:val="clear" w:color="auto" w:fill="FFFFFF"/>
        <w:textAlignment w:val="baseline"/>
        <w:rPr>
          <w:rStyle w:val="standfirst"/>
          <w:rFonts w:ascii="Trebuchet MS" w:eastAsiaTheme="majorEastAsia" w:hAnsi="Trebuchet MS" w:cs="Arial"/>
          <w:color w:val="000000" w:themeColor="text1"/>
          <w:sz w:val="24"/>
          <w:szCs w:val="24"/>
          <w:bdr w:val="none" w:sz="0" w:space="0" w:color="auto" w:frame="1"/>
        </w:rPr>
      </w:pPr>
      <w:r w:rsidRPr="009E356A">
        <w:rPr>
          <w:rStyle w:val="standfirst"/>
          <w:rFonts w:ascii="Trebuchet MS" w:eastAsiaTheme="majorEastAsia" w:hAnsi="Trebuchet MS" w:cs="Arial"/>
          <w:color w:val="000000" w:themeColor="text1"/>
          <w:sz w:val="24"/>
          <w:szCs w:val="24"/>
          <w:bdr w:val="none" w:sz="0" w:space="0" w:color="auto" w:frame="1"/>
        </w:rPr>
        <w:t>Helping communities and people most in need</w:t>
      </w:r>
    </w:p>
    <w:p w14:paraId="5449BA20" w14:textId="77777777" w:rsidR="0063713C" w:rsidRPr="009E356A" w:rsidRDefault="0063713C" w:rsidP="0063713C">
      <w:pPr>
        <w:shd w:val="clear" w:color="auto" w:fill="FFFFFF"/>
        <w:textAlignment w:val="baseline"/>
        <w:rPr>
          <w:rFonts w:ascii="Trebuchet MS" w:hAnsi="Trebuchet MS" w:cs="Arial"/>
          <w:color w:val="000000" w:themeColor="text1"/>
          <w:sz w:val="24"/>
          <w:szCs w:val="24"/>
        </w:rPr>
      </w:pPr>
    </w:p>
    <w:p w14:paraId="4B2EC072" w14:textId="77777777" w:rsidR="0063713C" w:rsidRPr="009E356A" w:rsidRDefault="0063713C" w:rsidP="00E57DDD">
      <w:pPr>
        <w:pStyle w:val="Heading2"/>
        <w:numPr>
          <w:ilvl w:val="0"/>
          <w:numId w:val="0"/>
        </w:numPr>
        <w:spacing w:before="0" w:after="0"/>
        <w:textAlignment w:val="baseline"/>
        <w:rPr>
          <w:rFonts w:ascii="Trebuchet MS" w:hAnsi="Trebuchet MS" w:cs="Arial"/>
          <w:bCs w:val="0"/>
          <w:i w:val="0"/>
          <w:color w:val="000000" w:themeColor="text1"/>
          <w:sz w:val="24"/>
          <w:szCs w:val="24"/>
        </w:rPr>
      </w:pPr>
      <w:r w:rsidRPr="009E356A">
        <w:rPr>
          <w:rFonts w:ascii="Trebuchet MS" w:hAnsi="Trebuchet MS" w:cs="Arial"/>
          <w:bCs w:val="0"/>
          <w:i w:val="0"/>
          <w:color w:val="000000" w:themeColor="text1"/>
          <w:sz w:val="24"/>
          <w:szCs w:val="24"/>
        </w:rPr>
        <w:t>Our Vision: People in the Lead</w:t>
      </w:r>
    </w:p>
    <w:p w14:paraId="5B99A5E3" w14:textId="77777777" w:rsidR="0063713C" w:rsidRPr="009E356A" w:rsidRDefault="0063713C" w:rsidP="00E57DDD">
      <w:pPr>
        <w:pStyle w:val="NormalWeb"/>
        <w:spacing w:before="0" w:beforeAutospacing="0" w:after="0" w:afterAutospacing="0"/>
        <w:textAlignment w:val="baseline"/>
        <w:rPr>
          <w:rFonts w:ascii="Trebuchet MS" w:hAnsi="Trebuchet MS" w:cs="Arial"/>
          <w:color w:val="000000" w:themeColor="text1"/>
        </w:rPr>
      </w:pPr>
      <w:r w:rsidRPr="009E356A">
        <w:rPr>
          <w:rFonts w:ascii="Trebuchet MS" w:hAnsi="Trebuchet MS" w:cs="Arial"/>
          <w:color w:val="000000" w:themeColor="text1"/>
        </w:rPr>
        <w:t>We believe people should be in the lead in improving their lives and communities. Our approach will focus on the skills, assets and energy that people can draw upon and the potential in their ideas. </w:t>
      </w:r>
      <w:r w:rsidRPr="009E356A">
        <w:rPr>
          <w:rFonts w:ascii="Trebuchet MS" w:hAnsi="Trebuchet MS" w:cs="Arial"/>
          <w:color w:val="000000" w:themeColor="text1"/>
        </w:rPr>
        <w:br/>
      </w:r>
      <w:r w:rsidRPr="009E356A">
        <w:rPr>
          <w:rFonts w:ascii="Trebuchet MS" w:hAnsi="Trebuchet MS" w:cs="Arial"/>
          <w:color w:val="000000" w:themeColor="text1"/>
        </w:rPr>
        <w:br/>
        <w:t>We feel that strong, vibrant communities can be built and renewed by the people living in them – making them ready for anything in the face of future opportunities and challenges.</w:t>
      </w:r>
    </w:p>
    <w:p w14:paraId="43B573BE" w14:textId="77777777" w:rsidR="002C0436" w:rsidRPr="009E356A" w:rsidRDefault="002C0436" w:rsidP="00E57DDD">
      <w:pPr>
        <w:pStyle w:val="NormalWeb"/>
        <w:spacing w:before="0" w:beforeAutospacing="0" w:after="0" w:afterAutospacing="0"/>
        <w:textAlignment w:val="baseline"/>
        <w:rPr>
          <w:rFonts w:ascii="Trebuchet MS" w:hAnsi="Trebuchet MS" w:cs="Arial"/>
          <w:b/>
          <w:bCs/>
          <w:color w:val="000000" w:themeColor="text1"/>
        </w:rPr>
      </w:pPr>
    </w:p>
    <w:p w14:paraId="65FF6F93" w14:textId="4CBEF741" w:rsidR="0063713C" w:rsidRPr="009E356A" w:rsidRDefault="0063713C" w:rsidP="00E57DDD">
      <w:pPr>
        <w:pStyle w:val="NormalWeb"/>
        <w:spacing w:before="0" w:beforeAutospacing="0" w:after="0" w:afterAutospacing="0"/>
        <w:textAlignment w:val="baseline"/>
        <w:rPr>
          <w:rFonts w:ascii="Trebuchet MS" w:hAnsi="Trebuchet MS" w:cs="Arial"/>
          <w:b/>
          <w:color w:val="000000" w:themeColor="text1"/>
        </w:rPr>
      </w:pPr>
      <w:r w:rsidRPr="009E356A">
        <w:rPr>
          <w:rFonts w:ascii="Trebuchet MS" w:hAnsi="Trebuchet MS" w:cs="Arial"/>
          <w:b/>
          <w:bCs/>
          <w:color w:val="000000" w:themeColor="text1"/>
        </w:rPr>
        <w:t>Our principles:</w:t>
      </w:r>
    </w:p>
    <w:p w14:paraId="13684687" w14:textId="77777777" w:rsidR="0063713C" w:rsidRPr="009E356A" w:rsidRDefault="0063713C" w:rsidP="00E57DDD">
      <w:pPr>
        <w:pStyle w:val="NormalWeb"/>
        <w:spacing w:before="0" w:beforeAutospacing="0" w:after="0" w:afterAutospacing="0"/>
        <w:textAlignment w:val="baseline"/>
        <w:rPr>
          <w:rFonts w:ascii="Trebuchet MS" w:hAnsi="Trebuchet MS" w:cs="Arial"/>
          <w:color w:val="000000" w:themeColor="text1"/>
        </w:rPr>
      </w:pPr>
      <w:r w:rsidRPr="009E356A">
        <w:rPr>
          <w:rFonts w:ascii="Trebuchet MS" w:hAnsi="Trebuchet MS" w:cs="Arial"/>
          <w:color w:val="000000" w:themeColor="text1"/>
        </w:rPr>
        <w:t>We will be guided in the choices we make by a set of principles:</w:t>
      </w:r>
    </w:p>
    <w:p w14:paraId="710E44D9" w14:textId="77777777" w:rsidR="00E57DDD" w:rsidRPr="009E356A" w:rsidRDefault="00E57DDD" w:rsidP="00E57DDD">
      <w:pPr>
        <w:pStyle w:val="NormalWeb"/>
        <w:spacing w:before="0" w:beforeAutospacing="0" w:after="0" w:afterAutospacing="0"/>
        <w:textAlignment w:val="baseline"/>
        <w:rPr>
          <w:rFonts w:ascii="Trebuchet MS" w:hAnsi="Trebuchet MS" w:cs="Arial"/>
          <w:color w:val="000000" w:themeColor="text1"/>
        </w:rPr>
      </w:pPr>
    </w:p>
    <w:p w14:paraId="4C9644E0" w14:textId="555E0E6C" w:rsidR="0063713C" w:rsidRPr="009E356A" w:rsidRDefault="0063713C" w:rsidP="00E57DDD">
      <w:pPr>
        <w:pStyle w:val="NormalWeb"/>
        <w:spacing w:before="0" w:beforeAutospacing="0" w:after="0" w:afterAutospacing="0"/>
        <w:textAlignment w:val="baseline"/>
        <w:rPr>
          <w:rFonts w:ascii="Trebuchet MS" w:hAnsi="Trebuchet MS" w:cs="Arial"/>
          <w:b/>
          <w:color w:val="000000" w:themeColor="text1"/>
        </w:rPr>
      </w:pPr>
      <w:r w:rsidRPr="009E356A">
        <w:rPr>
          <w:rFonts w:ascii="Trebuchet MS" w:hAnsi="Trebuchet MS" w:cs="Arial"/>
          <w:b/>
          <w:color w:val="000000" w:themeColor="text1"/>
        </w:rPr>
        <w:t>Confidence, not control</w:t>
      </w:r>
    </w:p>
    <w:p w14:paraId="3BDD2249" w14:textId="77777777" w:rsidR="0063713C" w:rsidRPr="009E356A" w:rsidRDefault="0063713C" w:rsidP="00E57DDD">
      <w:pPr>
        <w:pStyle w:val="NormalWeb"/>
        <w:spacing w:before="0" w:beforeAutospacing="0" w:after="0" w:afterAutospacing="0"/>
        <w:textAlignment w:val="baseline"/>
        <w:rPr>
          <w:rFonts w:ascii="Trebuchet MS" w:hAnsi="Trebuchet MS" w:cs="Arial"/>
          <w:color w:val="000000" w:themeColor="text1"/>
        </w:rPr>
      </w:pPr>
      <w:r w:rsidRPr="009E356A">
        <w:rPr>
          <w:rFonts w:ascii="Trebuchet MS" w:hAnsi="Trebuchet MS" w:cs="Arial"/>
          <w:color w:val="000000" w:themeColor="text1"/>
        </w:rPr>
        <w:t>We trust in people’s ability to make great things happen, believing that our funding should enable rather than control.</w:t>
      </w:r>
    </w:p>
    <w:p w14:paraId="36D0A94D" w14:textId="77777777" w:rsidR="00E57DDD" w:rsidRPr="009E356A" w:rsidRDefault="00E57DDD" w:rsidP="00E57DDD">
      <w:pPr>
        <w:pStyle w:val="NormalWeb"/>
        <w:spacing w:before="0" w:beforeAutospacing="0" w:after="0" w:afterAutospacing="0"/>
        <w:textAlignment w:val="baseline"/>
        <w:rPr>
          <w:rFonts w:ascii="Trebuchet MS" w:hAnsi="Trebuchet MS" w:cs="Arial"/>
          <w:color w:val="000000" w:themeColor="text1"/>
        </w:rPr>
      </w:pPr>
    </w:p>
    <w:p w14:paraId="2D792D5A" w14:textId="77777777" w:rsidR="0063713C" w:rsidRPr="009E356A" w:rsidRDefault="0063713C" w:rsidP="0063713C">
      <w:pPr>
        <w:pStyle w:val="Heading4"/>
        <w:numPr>
          <w:ilvl w:val="0"/>
          <w:numId w:val="0"/>
        </w:numPr>
        <w:spacing w:before="0" w:after="0"/>
        <w:textAlignment w:val="baseline"/>
        <w:rPr>
          <w:rFonts w:ascii="Trebuchet MS" w:hAnsi="Trebuchet MS" w:cs="Arial"/>
          <w:color w:val="000000" w:themeColor="text1"/>
          <w:sz w:val="24"/>
          <w:szCs w:val="24"/>
        </w:rPr>
      </w:pPr>
      <w:r w:rsidRPr="009E356A">
        <w:rPr>
          <w:rFonts w:ascii="Trebuchet MS" w:hAnsi="Trebuchet MS" w:cs="Arial"/>
          <w:color w:val="000000" w:themeColor="text1"/>
          <w:sz w:val="24"/>
          <w:szCs w:val="24"/>
        </w:rPr>
        <w:t>Simple processes, good judgements</w:t>
      </w:r>
    </w:p>
    <w:p w14:paraId="1CCD9F94" w14:textId="77777777" w:rsidR="0063713C" w:rsidRPr="009E356A" w:rsidRDefault="0063713C" w:rsidP="0063713C">
      <w:pPr>
        <w:pStyle w:val="NormalWeb"/>
        <w:spacing w:before="0" w:beforeAutospacing="0" w:after="150" w:afterAutospacing="0"/>
        <w:textAlignment w:val="baseline"/>
        <w:rPr>
          <w:rFonts w:ascii="Trebuchet MS" w:hAnsi="Trebuchet MS" w:cs="Arial"/>
          <w:color w:val="000000" w:themeColor="text1"/>
        </w:rPr>
      </w:pPr>
      <w:r w:rsidRPr="009E356A">
        <w:rPr>
          <w:rFonts w:ascii="Trebuchet MS" w:hAnsi="Trebuchet MS" w:cs="Arial"/>
          <w:color w:val="000000" w:themeColor="text1"/>
        </w:rPr>
        <w:t>We use simple, proportionate processes which enable us to make good judgements.</w:t>
      </w:r>
    </w:p>
    <w:p w14:paraId="176FA7FE" w14:textId="77777777" w:rsidR="0063713C" w:rsidRPr="009E356A" w:rsidRDefault="0063713C" w:rsidP="0063713C">
      <w:pPr>
        <w:pStyle w:val="Heading4"/>
        <w:numPr>
          <w:ilvl w:val="0"/>
          <w:numId w:val="0"/>
        </w:numPr>
        <w:spacing w:before="0" w:after="0"/>
        <w:textAlignment w:val="baseline"/>
        <w:rPr>
          <w:rFonts w:ascii="Trebuchet MS" w:hAnsi="Trebuchet MS" w:cs="Arial"/>
          <w:color w:val="000000" w:themeColor="text1"/>
          <w:sz w:val="24"/>
          <w:szCs w:val="24"/>
        </w:rPr>
      </w:pPr>
      <w:r w:rsidRPr="009E356A">
        <w:rPr>
          <w:rFonts w:ascii="Trebuchet MS" w:hAnsi="Trebuchet MS" w:cs="Arial"/>
          <w:color w:val="000000" w:themeColor="text1"/>
          <w:sz w:val="24"/>
          <w:szCs w:val="24"/>
        </w:rPr>
        <w:t>The strengths people bring</w:t>
      </w:r>
    </w:p>
    <w:p w14:paraId="318C69BB" w14:textId="77777777" w:rsidR="0063713C" w:rsidRPr="009E356A" w:rsidRDefault="0063713C" w:rsidP="0063713C">
      <w:pPr>
        <w:pStyle w:val="NormalWeb"/>
        <w:spacing w:before="0" w:beforeAutospacing="0" w:after="150" w:afterAutospacing="0"/>
        <w:textAlignment w:val="baseline"/>
        <w:rPr>
          <w:rFonts w:ascii="Trebuchet MS" w:hAnsi="Trebuchet MS" w:cs="Arial"/>
          <w:color w:val="000000" w:themeColor="text1"/>
        </w:rPr>
      </w:pPr>
      <w:r w:rsidRPr="009E356A">
        <w:rPr>
          <w:rFonts w:ascii="Trebuchet MS" w:hAnsi="Trebuchet MS" w:cs="Arial"/>
          <w:color w:val="000000" w:themeColor="text1"/>
        </w:rPr>
        <w:t>We start with what people can contribute, and the potential in their idea.</w:t>
      </w:r>
    </w:p>
    <w:p w14:paraId="72C0F615" w14:textId="77777777" w:rsidR="0063713C" w:rsidRPr="009E356A" w:rsidRDefault="0063713C" w:rsidP="0063713C">
      <w:pPr>
        <w:pStyle w:val="Heading4"/>
        <w:numPr>
          <w:ilvl w:val="0"/>
          <w:numId w:val="0"/>
        </w:numPr>
        <w:spacing w:before="0" w:after="0"/>
        <w:textAlignment w:val="baseline"/>
        <w:rPr>
          <w:rFonts w:ascii="Trebuchet MS" w:hAnsi="Trebuchet MS" w:cs="Arial"/>
          <w:color w:val="000000" w:themeColor="text1"/>
          <w:sz w:val="24"/>
          <w:szCs w:val="24"/>
        </w:rPr>
      </w:pPr>
      <w:r w:rsidRPr="009E356A">
        <w:rPr>
          <w:rFonts w:ascii="Trebuchet MS" w:hAnsi="Trebuchet MS" w:cs="Arial"/>
          <w:color w:val="000000" w:themeColor="text1"/>
          <w:sz w:val="24"/>
          <w:szCs w:val="24"/>
        </w:rPr>
        <w:t>A catalyst for others</w:t>
      </w:r>
    </w:p>
    <w:p w14:paraId="6FAD8AF2" w14:textId="77777777" w:rsidR="0063713C" w:rsidRPr="009E356A" w:rsidRDefault="0063713C" w:rsidP="0063713C">
      <w:pPr>
        <w:pStyle w:val="NormalWeb"/>
        <w:spacing w:before="0" w:beforeAutospacing="0" w:after="150" w:afterAutospacing="0"/>
        <w:textAlignment w:val="baseline"/>
        <w:rPr>
          <w:rFonts w:ascii="Trebuchet MS" w:hAnsi="Trebuchet MS" w:cs="Arial"/>
          <w:color w:val="000000" w:themeColor="text1"/>
        </w:rPr>
      </w:pPr>
      <w:r w:rsidRPr="009E356A">
        <w:rPr>
          <w:rFonts w:ascii="Trebuchet MS" w:hAnsi="Trebuchet MS" w:cs="Arial"/>
          <w:color w:val="000000" w:themeColor="text1"/>
        </w:rPr>
        <w:t>We listen to, learn from, act on and facilitate the things that matter to people, communities and our partners.</w:t>
      </w:r>
    </w:p>
    <w:p w14:paraId="6FB867E9" w14:textId="77777777" w:rsidR="0063713C" w:rsidRPr="009E356A" w:rsidRDefault="0063713C" w:rsidP="0063713C">
      <w:pPr>
        <w:pStyle w:val="Heading4"/>
        <w:numPr>
          <w:ilvl w:val="0"/>
          <w:numId w:val="0"/>
        </w:numPr>
        <w:spacing w:before="0" w:after="0"/>
        <w:textAlignment w:val="baseline"/>
        <w:rPr>
          <w:rFonts w:ascii="Trebuchet MS" w:hAnsi="Trebuchet MS" w:cs="Arial"/>
          <w:color w:val="000000" w:themeColor="text1"/>
          <w:sz w:val="24"/>
          <w:szCs w:val="24"/>
        </w:rPr>
      </w:pPr>
      <w:r w:rsidRPr="009E356A">
        <w:rPr>
          <w:rFonts w:ascii="Trebuchet MS" w:hAnsi="Trebuchet MS" w:cs="Arial"/>
          <w:color w:val="000000" w:themeColor="text1"/>
          <w:sz w:val="24"/>
          <w:szCs w:val="24"/>
        </w:rPr>
        <w:t>Shared direction, diverse approaches</w:t>
      </w:r>
    </w:p>
    <w:p w14:paraId="10775B8B" w14:textId="506728D2" w:rsidR="0063713C" w:rsidRPr="009E356A" w:rsidRDefault="0063713C" w:rsidP="0063713C">
      <w:pPr>
        <w:pStyle w:val="NormalWeb"/>
        <w:spacing w:before="0" w:beforeAutospacing="0" w:after="150" w:afterAutospacing="0"/>
        <w:textAlignment w:val="baseline"/>
        <w:rPr>
          <w:rFonts w:ascii="Trebuchet MS" w:hAnsi="Trebuchet MS" w:cs="Arial"/>
          <w:color w:val="000000" w:themeColor="text1"/>
        </w:rPr>
      </w:pPr>
      <w:r w:rsidRPr="009E356A">
        <w:rPr>
          <w:rFonts w:ascii="Trebuchet MS" w:hAnsi="Trebuchet MS" w:cs="Arial"/>
          <w:color w:val="000000" w:themeColor="text1"/>
        </w:rPr>
        <w:t>We value the diversity of communities we work with across the UK, are consistent in the quality and opportunities we offer, and support people to tackle</w:t>
      </w:r>
      <w:r w:rsidR="00931C40">
        <w:rPr>
          <w:rFonts w:ascii="Trebuchet MS" w:hAnsi="Trebuchet MS" w:cs="Arial"/>
          <w:color w:val="000000" w:themeColor="text1"/>
        </w:rPr>
        <w:t xml:space="preserve"> </w:t>
      </w:r>
      <w:r w:rsidRPr="009E356A">
        <w:rPr>
          <w:rFonts w:ascii="Trebuchet MS" w:hAnsi="Trebuchet MS" w:cs="Arial"/>
          <w:color w:val="000000" w:themeColor="text1"/>
        </w:rPr>
        <w:t>inequalities.</w:t>
      </w:r>
    </w:p>
    <w:p w14:paraId="4DFFADC0" w14:textId="77777777" w:rsidR="0063713C" w:rsidRPr="009E356A" w:rsidRDefault="0063713C" w:rsidP="0063713C">
      <w:pPr>
        <w:pStyle w:val="Heading4"/>
        <w:numPr>
          <w:ilvl w:val="0"/>
          <w:numId w:val="0"/>
        </w:numPr>
        <w:spacing w:before="0" w:after="0"/>
        <w:textAlignment w:val="baseline"/>
        <w:rPr>
          <w:rFonts w:ascii="Trebuchet MS" w:hAnsi="Trebuchet MS" w:cs="Arial"/>
          <w:color w:val="000000" w:themeColor="text1"/>
          <w:sz w:val="24"/>
          <w:szCs w:val="24"/>
        </w:rPr>
      </w:pPr>
      <w:r w:rsidRPr="009E356A">
        <w:rPr>
          <w:rFonts w:ascii="Trebuchet MS" w:hAnsi="Trebuchet MS" w:cs="Arial"/>
          <w:color w:val="000000" w:themeColor="text1"/>
          <w:sz w:val="24"/>
          <w:szCs w:val="24"/>
        </w:rPr>
        <w:t>Using resources well</w:t>
      </w:r>
    </w:p>
    <w:p w14:paraId="64B978D0" w14:textId="77777777" w:rsidR="0063713C" w:rsidRPr="009E356A" w:rsidRDefault="0063713C" w:rsidP="0063713C">
      <w:pPr>
        <w:pStyle w:val="NormalWeb"/>
        <w:spacing w:before="0" w:beforeAutospacing="0" w:after="150" w:afterAutospacing="0"/>
        <w:textAlignment w:val="baseline"/>
        <w:rPr>
          <w:rFonts w:ascii="Trebuchet MS" w:hAnsi="Trebuchet MS" w:cs="Arial"/>
          <w:color w:val="000000" w:themeColor="text1"/>
        </w:rPr>
      </w:pPr>
      <w:r w:rsidRPr="009E356A">
        <w:rPr>
          <w:rFonts w:ascii="Trebuchet MS" w:hAnsi="Trebuchet MS" w:cs="Arial"/>
          <w:color w:val="000000" w:themeColor="text1"/>
        </w:rPr>
        <w:t>We make informed choices about the resources given to us by National Lottery players: with knowledge, with people and with money, and in an environmentally sustainable way. </w:t>
      </w:r>
    </w:p>
    <w:p w14:paraId="5A3E176A" w14:textId="77777777" w:rsidR="001B3A20" w:rsidRPr="009E356A" w:rsidRDefault="001B3A20">
      <w:pPr>
        <w:spacing w:before="15" w:line="220" w:lineRule="exact"/>
        <w:rPr>
          <w:rFonts w:ascii="Trebuchet MS" w:hAnsi="Trebuchet MS"/>
          <w:color w:val="000000" w:themeColor="text1"/>
          <w:sz w:val="24"/>
          <w:szCs w:val="24"/>
        </w:rPr>
      </w:pPr>
    </w:p>
    <w:p w14:paraId="1B151CBF" w14:textId="77777777" w:rsidR="00DD49F5" w:rsidRPr="009E356A" w:rsidRDefault="001B3A20" w:rsidP="0002457A">
      <w:pPr>
        <w:spacing w:line="260" w:lineRule="exact"/>
        <w:rPr>
          <w:rFonts w:ascii="Trebuchet MS" w:eastAsia="Arial" w:hAnsi="Trebuchet MS" w:cs="Arial"/>
          <w:color w:val="000000" w:themeColor="text1"/>
          <w:sz w:val="24"/>
          <w:szCs w:val="24"/>
        </w:rPr>
      </w:pPr>
      <w:r w:rsidRPr="009E356A">
        <w:rPr>
          <w:rFonts w:ascii="Trebuchet MS" w:eastAsia="Arial" w:hAnsi="Trebuchet MS" w:cs="Arial"/>
          <w:b/>
          <w:color w:val="000000" w:themeColor="text1"/>
          <w:spacing w:val="1"/>
          <w:position w:val="-1"/>
          <w:sz w:val="24"/>
          <w:szCs w:val="24"/>
          <w:u w:val="thick" w:color="000000"/>
        </w:rPr>
        <w:t>Strategic Framework 2015-21</w:t>
      </w:r>
    </w:p>
    <w:p w14:paraId="13FC79B2" w14:textId="77777777" w:rsidR="00DD49F5" w:rsidRPr="009E356A" w:rsidRDefault="00DD49F5">
      <w:pPr>
        <w:spacing w:line="200" w:lineRule="exact"/>
        <w:rPr>
          <w:rFonts w:ascii="Trebuchet MS" w:hAnsi="Trebuchet MS"/>
          <w:color w:val="000000" w:themeColor="text1"/>
          <w:sz w:val="24"/>
          <w:szCs w:val="24"/>
        </w:rPr>
      </w:pPr>
    </w:p>
    <w:p w14:paraId="57D55EE1" w14:textId="77777777" w:rsidR="00DD49F5" w:rsidRPr="009E356A" w:rsidRDefault="001B3A20" w:rsidP="0053278B">
      <w:pPr>
        <w:jc w:val="both"/>
        <w:rPr>
          <w:rFonts w:ascii="Trebuchet MS" w:hAnsi="Trebuchet MS" w:cs="Arial"/>
          <w:color w:val="000000" w:themeColor="text1"/>
          <w:sz w:val="24"/>
          <w:szCs w:val="24"/>
          <w:shd w:val="clear" w:color="auto" w:fill="FFFFFF"/>
        </w:rPr>
      </w:pPr>
      <w:r w:rsidRPr="009E356A">
        <w:rPr>
          <w:rFonts w:ascii="Trebuchet MS" w:hAnsi="Trebuchet MS" w:cs="Arial"/>
          <w:color w:val="000000" w:themeColor="text1"/>
          <w:sz w:val="24"/>
          <w:szCs w:val="24"/>
          <w:shd w:val="clear" w:color="auto" w:fill="FFFFFF"/>
        </w:rPr>
        <w:t>Our new strategic framework sets out what people can expect from us as a funder over the next six years. Our vision is that people should be in the lead in improving their lives and communities.</w:t>
      </w:r>
    </w:p>
    <w:p w14:paraId="2FA5C6F0" w14:textId="77777777" w:rsidR="001B3A20" w:rsidRPr="009E356A" w:rsidRDefault="001B3A20" w:rsidP="002054EB">
      <w:pPr>
        <w:spacing w:line="200" w:lineRule="exact"/>
        <w:jc w:val="both"/>
        <w:rPr>
          <w:rFonts w:ascii="Trebuchet MS" w:hAnsi="Trebuchet MS" w:cs="Arial"/>
          <w:color w:val="000000" w:themeColor="text1"/>
          <w:sz w:val="24"/>
          <w:szCs w:val="24"/>
          <w:shd w:val="clear" w:color="auto" w:fill="FFFFFF"/>
        </w:rPr>
      </w:pPr>
    </w:p>
    <w:p w14:paraId="05CDBFEE" w14:textId="7BA8A905" w:rsidR="001B3A20" w:rsidRPr="009E356A" w:rsidRDefault="001B3A20" w:rsidP="002054EB">
      <w:pPr>
        <w:spacing w:line="200" w:lineRule="exact"/>
        <w:jc w:val="both"/>
        <w:rPr>
          <w:rFonts w:ascii="Trebuchet MS" w:hAnsi="Trebuchet MS" w:cs="Arial"/>
          <w:color w:val="000000" w:themeColor="text1"/>
          <w:sz w:val="24"/>
          <w:szCs w:val="24"/>
        </w:rPr>
      </w:pPr>
      <w:r w:rsidRPr="009E356A">
        <w:rPr>
          <w:rFonts w:ascii="Trebuchet MS" w:hAnsi="Trebuchet MS" w:cs="Arial"/>
          <w:color w:val="000000" w:themeColor="text1"/>
          <w:sz w:val="24"/>
          <w:szCs w:val="24"/>
          <w:shd w:val="clear" w:color="auto" w:fill="FFFFFF"/>
        </w:rPr>
        <w:t xml:space="preserve">More information is available by </w:t>
      </w:r>
      <w:hyperlink r:id="rId14" w:history="1">
        <w:r w:rsidRPr="00F85550">
          <w:rPr>
            <w:rStyle w:val="Hyperlink"/>
            <w:rFonts w:ascii="Trebuchet MS" w:hAnsi="Trebuchet MS" w:cs="Arial"/>
            <w:b/>
            <w:sz w:val="24"/>
            <w:szCs w:val="24"/>
            <w:shd w:val="clear" w:color="auto" w:fill="FFFFFF"/>
          </w:rPr>
          <w:t>clicking here</w:t>
        </w:r>
      </w:hyperlink>
      <w:r w:rsidRPr="009E356A">
        <w:rPr>
          <w:rFonts w:ascii="Trebuchet MS" w:hAnsi="Trebuchet MS" w:cs="Arial"/>
          <w:color w:val="000000" w:themeColor="text1"/>
          <w:sz w:val="24"/>
          <w:szCs w:val="24"/>
          <w:shd w:val="clear" w:color="auto" w:fill="FFFFFF"/>
        </w:rPr>
        <w:t>.</w:t>
      </w:r>
    </w:p>
    <w:p w14:paraId="4148BFAA" w14:textId="77777777" w:rsidR="00DD49F5" w:rsidRPr="009E356A" w:rsidRDefault="00DD49F5">
      <w:pPr>
        <w:spacing w:line="200" w:lineRule="exact"/>
        <w:rPr>
          <w:rFonts w:ascii="Trebuchet MS" w:hAnsi="Trebuchet MS"/>
          <w:color w:val="000000" w:themeColor="text1"/>
          <w:sz w:val="24"/>
          <w:szCs w:val="24"/>
        </w:rPr>
      </w:pPr>
    </w:p>
    <w:p w14:paraId="1EEDAB0F" w14:textId="77777777" w:rsidR="00DD49F5" w:rsidRPr="009E356A" w:rsidRDefault="00DD49F5">
      <w:pPr>
        <w:spacing w:line="200" w:lineRule="exact"/>
        <w:rPr>
          <w:rFonts w:ascii="Trebuchet MS" w:hAnsi="Trebuchet MS"/>
          <w:color w:val="000000" w:themeColor="text1"/>
          <w:sz w:val="24"/>
          <w:szCs w:val="24"/>
        </w:rPr>
      </w:pPr>
    </w:p>
    <w:p w14:paraId="1EC8312C" w14:textId="77777777" w:rsidR="00DD49F5" w:rsidRPr="009E356A" w:rsidRDefault="00DD49F5">
      <w:pPr>
        <w:spacing w:line="200" w:lineRule="exact"/>
        <w:rPr>
          <w:rFonts w:ascii="Trebuchet MS" w:hAnsi="Trebuchet MS"/>
          <w:color w:val="000000" w:themeColor="text1"/>
          <w:sz w:val="24"/>
          <w:szCs w:val="24"/>
        </w:rPr>
      </w:pPr>
    </w:p>
    <w:p w14:paraId="01132CD8" w14:textId="77777777" w:rsidR="00DD49F5" w:rsidRPr="009E356A" w:rsidRDefault="00DD49F5">
      <w:pPr>
        <w:spacing w:line="200" w:lineRule="exact"/>
        <w:rPr>
          <w:rFonts w:ascii="Trebuchet MS" w:hAnsi="Trebuchet MS"/>
          <w:color w:val="000000" w:themeColor="text1"/>
          <w:sz w:val="24"/>
          <w:szCs w:val="24"/>
        </w:rPr>
      </w:pPr>
    </w:p>
    <w:p w14:paraId="57AC155C" w14:textId="77777777" w:rsidR="00DD49F5" w:rsidRPr="009E356A" w:rsidRDefault="00DD49F5">
      <w:pPr>
        <w:spacing w:line="200" w:lineRule="exact"/>
        <w:rPr>
          <w:rFonts w:ascii="Trebuchet MS" w:hAnsi="Trebuchet MS"/>
          <w:color w:val="000000" w:themeColor="text1"/>
          <w:sz w:val="24"/>
          <w:szCs w:val="24"/>
        </w:rPr>
      </w:pPr>
    </w:p>
    <w:p w14:paraId="7FBC61C8" w14:textId="77777777" w:rsidR="00DD49F5" w:rsidRPr="009E356A" w:rsidRDefault="00DD49F5">
      <w:pPr>
        <w:spacing w:line="200" w:lineRule="exact"/>
        <w:rPr>
          <w:rFonts w:ascii="Trebuchet MS" w:hAnsi="Trebuchet MS"/>
          <w:color w:val="000000" w:themeColor="text1"/>
          <w:sz w:val="24"/>
          <w:szCs w:val="24"/>
        </w:rPr>
      </w:pPr>
    </w:p>
    <w:p w14:paraId="79002885" w14:textId="77777777" w:rsidR="00DD49F5" w:rsidRPr="009E356A" w:rsidRDefault="00DD49F5">
      <w:pPr>
        <w:spacing w:line="200" w:lineRule="exact"/>
        <w:rPr>
          <w:rFonts w:ascii="Trebuchet MS" w:hAnsi="Trebuchet MS"/>
          <w:color w:val="000000" w:themeColor="text1"/>
          <w:sz w:val="24"/>
          <w:szCs w:val="24"/>
        </w:rPr>
      </w:pPr>
    </w:p>
    <w:p w14:paraId="161F61B1" w14:textId="77777777" w:rsidR="00DD49F5" w:rsidRPr="009E356A" w:rsidRDefault="00DD49F5">
      <w:pPr>
        <w:spacing w:line="200" w:lineRule="exact"/>
        <w:rPr>
          <w:rFonts w:ascii="Trebuchet MS" w:hAnsi="Trebuchet MS"/>
          <w:color w:val="000000" w:themeColor="text1"/>
          <w:sz w:val="24"/>
          <w:szCs w:val="24"/>
        </w:rPr>
      </w:pPr>
    </w:p>
    <w:p w14:paraId="4CF38204" w14:textId="77777777" w:rsidR="00DD49F5" w:rsidRPr="009E356A" w:rsidRDefault="00DD49F5">
      <w:pPr>
        <w:spacing w:line="200" w:lineRule="exact"/>
        <w:rPr>
          <w:rFonts w:ascii="Trebuchet MS" w:hAnsi="Trebuchet MS"/>
          <w:color w:val="000000" w:themeColor="text1"/>
          <w:sz w:val="24"/>
          <w:szCs w:val="24"/>
        </w:rPr>
      </w:pPr>
    </w:p>
    <w:p w14:paraId="34CFAE91" w14:textId="77777777" w:rsidR="00DD49F5" w:rsidRPr="009E356A" w:rsidRDefault="00DD49F5">
      <w:pPr>
        <w:spacing w:line="200" w:lineRule="exact"/>
        <w:rPr>
          <w:rFonts w:ascii="Trebuchet MS" w:hAnsi="Trebuchet MS"/>
          <w:color w:val="000000" w:themeColor="text1"/>
          <w:sz w:val="24"/>
          <w:szCs w:val="24"/>
        </w:rPr>
      </w:pPr>
    </w:p>
    <w:p w14:paraId="1E68C5B9" w14:textId="77777777" w:rsidR="00DD49F5" w:rsidRPr="009E356A" w:rsidRDefault="00DD49F5">
      <w:pPr>
        <w:spacing w:line="200" w:lineRule="exact"/>
        <w:rPr>
          <w:rFonts w:ascii="Trebuchet MS" w:hAnsi="Trebuchet MS"/>
          <w:color w:val="000000" w:themeColor="text1"/>
          <w:sz w:val="24"/>
          <w:szCs w:val="24"/>
        </w:rPr>
      </w:pPr>
    </w:p>
    <w:p w14:paraId="347603E7" w14:textId="77777777" w:rsidR="00DD49F5" w:rsidRPr="009E356A" w:rsidRDefault="00DD49F5">
      <w:pPr>
        <w:spacing w:line="200" w:lineRule="exact"/>
        <w:rPr>
          <w:rFonts w:ascii="Trebuchet MS" w:hAnsi="Trebuchet MS"/>
          <w:color w:val="000000" w:themeColor="text1"/>
          <w:sz w:val="24"/>
          <w:szCs w:val="24"/>
        </w:rPr>
      </w:pPr>
    </w:p>
    <w:p w14:paraId="2E808983" w14:textId="77777777" w:rsidR="00DD49F5" w:rsidRPr="009E356A" w:rsidRDefault="00DD49F5">
      <w:pPr>
        <w:spacing w:line="200" w:lineRule="exact"/>
        <w:rPr>
          <w:rFonts w:ascii="Trebuchet MS" w:hAnsi="Trebuchet MS"/>
          <w:color w:val="000000" w:themeColor="text1"/>
          <w:sz w:val="24"/>
          <w:szCs w:val="24"/>
        </w:rPr>
      </w:pPr>
    </w:p>
    <w:p w14:paraId="3BE2A7F4" w14:textId="77777777" w:rsidR="00280F36" w:rsidRPr="009E356A" w:rsidRDefault="00280F36">
      <w:pPr>
        <w:spacing w:line="200" w:lineRule="exact"/>
        <w:rPr>
          <w:rFonts w:ascii="Trebuchet MS" w:hAnsi="Trebuchet MS"/>
          <w:color w:val="000000" w:themeColor="text1"/>
          <w:sz w:val="24"/>
          <w:szCs w:val="24"/>
        </w:rPr>
      </w:pPr>
    </w:p>
    <w:p w14:paraId="01521EC6" w14:textId="77777777" w:rsidR="00280F36" w:rsidRPr="009E356A" w:rsidRDefault="00280F36">
      <w:pPr>
        <w:spacing w:line="200" w:lineRule="exact"/>
        <w:rPr>
          <w:rFonts w:ascii="Trebuchet MS" w:hAnsi="Trebuchet MS"/>
          <w:color w:val="000000" w:themeColor="text1"/>
          <w:sz w:val="24"/>
          <w:szCs w:val="24"/>
        </w:rPr>
      </w:pPr>
    </w:p>
    <w:p w14:paraId="46735152" w14:textId="77777777" w:rsidR="00280F36" w:rsidRPr="009E356A" w:rsidRDefault="00280F36">
      <w:pPr>
        <w:spacing w:line="200" w:lineRule="exact"/>
        <w:rPr>
          <w:rFonts w:ascii="Trebuchet MS" w:hAnsi="Trebuchet MS"/>
          <w:color w:val="000000" w:themeColor="text1"/>
          <w:sz w:val="24"/>
          <w:szCs w:val="24"/>
        </w:rPr>
      </w:pPr>
    </w:p>
    <w:p w14:paraId="510383E4" w14:textId="77777777" w:rsidR="00280F36" w:rsidRPr="009E356A" w:rsidRDefault="00280F36">
      <w:pPr>
        <w:spacing w:line="200" w:lineRule="exact"/>
        <w:rPr>
          <w:rFonts w:ascii="Trebuchet MS" w:hAnsi="Trebuchet MS"/>
          <w:color w:val="000000" w:themeColor="text1"/>
          <w:sz w:val="24"/>
          <w:szCs w:val="24"/>
        </w:rPr>
      </w:pPr>
    </w:p>
    <w:p w14:paraId="0EE7A39D" w14:textId="77777777" w:rsidR="00280F36" w:rsidRPr="009E356A" w:rsidRDefault="00280F36">
      <w:pPr>
        <w:spacing w:line="200" w:lineRule="exact"/>
        <w:rPr>
          <w:rFonts w:ascii="Trebuchet MS" w:hAnsi="Trebuchet MS"/>
          <w:color w:val="000000" w:themeColor="text1"/>
          <w:sz w:val="24"/>
          <w:szCs w:val="24"/>
        </w:rPr>
      </w:pPr>
    </w:p>
    <w:p w14:paraId="677C7315" w14:textId="77777777" w:rsidR="00280F36" w:rsidRPr="009E356A" w:rsidRDefault="00280F36">
      <w:pPr>
        <w:spacing w:line="200" w:lineRule="exact"/>
        <w:rPr>
          <w:rFonts w:ascii="Trebuchet MS" w:hAnsi="Trebuchet MS"/>
          <w:color w:val="000000" w:themeColor="text1"/>
          <w:sz w:val="24"/>
          <w:szCs w:val="24"/>
        </w:rPr>
      </w:pPr>
    </w:p>
    <w:p w14:paraId="2C57DD8C" w14:textId="77777777" w:rsidR="00280F36" w:rsidRPr="009E356A" w:rsidRDefault="00280F36">
      <w:pPr>
        <w:spacing w:line="200" w:lineRule="exact"/>
        <w:rPr>
          <w:rFonts w:ascii="Trebuchet MS" w:hAnsi="Trebuchet MS"/>
          <w:color w:val="000000" w:themeColor="text1"/>
          <w:sz w:val="24"/>
          <w:szCs w:val="24"/>
        </w:rPr>
      </w:pPr>
    </w:p>
    <w:p w14:paraId="41DB136F" w14:textId="77777777" w:rsidR="00280F36" w:rsidRPr="009E356A" w:rsidRDefault="00280F36">
      <w:pPr>
        <w:spacing w:line="200" w:lineRule="exact"/>
        <w:rPr>
          <w:rFonts w:ascii="Trebuchet MS" w:hAnsi="Trebuchet MS"/>
          <w:color w:val="000000" w:themeColor="text1"/>
          <w:sz w:val="24"/>
          <w:szCs w:val="24"/>
        </w:rPr>
      </w:pPr>
    </w:p>
    <w:p w14:paraId="0C855F6C" w14:textId="77777777" w:rsidR="00280F36" w:rsidRPr="009E356A" w:rsidRDefault="00280F36">
      <w:pPr>
        <w:spacing w:line="200" w:lineRule="exact"/>
        <w:rPr>
          <w:rFonts w:ascii="Trebuchet MS" w:hAnsi="Trebuchet MS"/>
          <w:color w:val="000000" w:themeColor="text1"/>
          <w:sz w:val="24"/>
          <w:szCs w:val="24"/>
        </w:rPr>
      </w:pPr>
    </w:p>
    <w:p w14:paraId="73AA5A65" w14:textId="77777777" w:rsidR="00280F36" w:rsidRPr="009E356A" w:rsidRDefault="00280F36">
      <w:pPr>
        <w:spacing w:line="200" w:lineRule="exact"/>
        <w:rPr>
          <w:rFonts w:ascii="Trebuchet MS" w:hAnsi="Trebuchet MS"/>
          <w:color w:val="000000" w:themeColor="text1"/>
          <w:sz w:val="24"/>
          <w:szCs w:val="24"/>
        </w:rPr>
      </w:pPr>
    </w:p>
    <w:p w14:paraId="695ABC51" w14:textId="77777777" w:rsidR="00280F36" w:rsidRPr="009E356A" w:rsidRDefault="00280F36">
      <w:pPr>
        <w:spacing w:line="200" w:lineRule="exact"/>
        <w:rPr>
          <w:rFonts w:ascii="Trebuchet MS" w:hAnsi="Trebuchet MS"/>
          <w:color w:val="000000" w:themeColor="text1"/>
          <w:sz w:val="24"/>
          <w:szCs w:val="24"/>
        </w:rPr>
      </w:pPr>
    </w:p>
    <w:p w14:paraId="58F7515B" w14:textId="77777777" w:rsidR="00280F36" w:rsidRPr="009E356A" w:rsidRDefault="00280F36">
      <w:pPr>
        <w:spacing w:line="200" w:lineRule="exact"/>
        <w:rPr>
          <w:rFonts w:ascii="Trebuchet MS" w:hAnsi="Trebuchet MS"/>
          <w:color w:val="000000" w:themeColor="text1"/>
          <w:sz w:val="24"/>
          <w:szCs w:val="24"/>
        </w:rPr>
      </w:pPr>
    </w:p>
    <w:p w14:paraId="22F8F969" w14:textId="77777777" w:rsidR="00280F36" w:rsidRPr="009E356A" w:rsidRDefault="00280F36">
      <w:pPr>
        <w:spacing w:line="200" w:lineRule="exact"/>
        <w:rPr>
          <w:rFonts w:ascii="Trebuchet MS" w:hAnsi="Trebuchet MS"/>
          <w:color w:val="000000" w:themeColor="text1"/>
          <w:sz w:val="24"/>
          <w:szCs w:val="24"/>
        </w:rPr>
      </w:pPr>
    </w:p>
    <w:p w14:paraId="4484F375" w14:textId="77777777" w:rsidR="00280F36" w:rsidRPr="009E356A" w:rsidRDefault="00280F36">
      <w:pPr>
        <w:spacing w:line="200" w:lineRule="exact"/>
        <w:rPr>
          <w:rFonts w:ascii="Trebuchet MS" w:hAnsi="Trebuchet MS"/>
          <w:color w:val="000000" w:themeColor="text1"/>
          <w:sz w:val="24"/>
          <w:szCs w:val="24"/>
        </w:rPr>
      </w:pPr>
    </w:p>
    <w:p w14:paraId="3B7C9FD4" w14:textId="77777777" w:rsidR="00280F36" w:rsidRPr="009E356A" w:rsidRDefault="00280F36">
      <w:pPr>
        <w:spacing w:line="200" w:lineRule="exact"/>
        <w:rPr>
          <w:rFonts w:ascii="Trebuchet MS" w:hAnsi="Trebuchet MS"/>
          <w:color w:val="000000" w:themeColor="text1"/>
          <w:sz w:val="24"/>
          <w:szCs w:val="24"/>
        </w:rPr>
      </w:pPr>
    </w:p>
    <w:p w14:paraId="370C5711" w14:textId="77777777" w:rsidR="00280F36" w:rsidRPr="009E356A" w:rsidRDefault="00280F36">
      <w:pPr>
        <w:spacing w:line="200" w:lineRule="exact"/>
        <w:rPr>
          <w:rFonts w:ascii="Trebuchet MS" w:hAnsi="Trebuchet MS"/>
          <w:color w:val="000000" w:themeColor="text1"/>
          <w:sz w:val="24"/>
          <w:szCs w:val="24"/>
        </w:rPr>
      </w:pPr>
    </w:p>
    <w:p w14:paraId="3005A7FA" w14:textId="77777777" w:rsidR="00DD49F5" w:rsidRPr="009E356A" w:rsidRDefault="00DD49F5">
      <w:pPr>
        <w:spacing w:before="16" w:line="240" w:lineRule="exact"/>
        <w:rPr>
          <w:rFonts w:ascii="Trebuchet MS" w:hAnsi="Trebuchet MS"/>
          <w:color w:val="000000" w:themeColor="text1"/>
          <w:sz w:val="24"/>
          <w:szCs w:val="24"/>
        </w:rPr>
      </w:pPr>
    </w:p>
    <w:p w14:paraId="6409FF2E" w14:textId="10AB77E3" w:rsidR="00DD49F5" w:rsidRPr="009E356A" w:rsidRDefault="00230715" w:rsidP="009D7043">
      <w:pPr>
        <w:spacing w:before="18"/>
        <w:rPr>
          <w:rFonts w:ascii="Trebuchet MS" w:eastAsia="Arial" w:hAnsi="Trebuchet MS" w:cs="Arial"/>
          <w:color w:val="000000" w:themeColor="text1"/>
          <w:sz w:val="24"/>
          <w:szCs w:val="24"/>
        </w:rPr>
      </w:pPr>
      <w:r w:rsidRPr="009E356A">
        <w:rPr>
          <w:rFonts w:ascii="Trebuchet MS" w:eastAsia="Arial" w:hAnsi="Trebuchet MS" w:cs="Arial"/>
          <w:b/>
          <w:color w:val="000000" w:themeColor="text1"/>
          <w:spacing w:val="-5"/>
          <w:sz w:val="24"/>
          <w:szCs w:val="24"/>
        </w:rPr>
        <w:t>A</w:t>
      </w:r>
      <w:r w:rsidRPr="009E356A">
        <w:rPr>
          <w:rFonts w:ascii="Trebuchet MS" w:eastAsia="Arial" w:hAnsi="Trebuchet MS" w:cs="Arial"/>
          <w:b/>
          <w:color w:val="000000" w:themeColor="text1"/>
          <w:spacing w:val="2"/>
          <w:sz w:val="24"/>
          <w:szCs w:val="24"/>
        </w:rPr>
        <w:t>bou</w:t>
      </w:r>
      <w:r w:rsidRPr="009E356A">
        <w:rPr>
          <w:rFonts w:ascii="Trebuchet MS" w:eastAsia="Arial" w:hAnsi="Trebuchet MS" w:cs="Arial"/>
          <w:b/>
          <w:color w:val="000000" w:themeColor="text1"/>
          <w:sz w:val="24"/>
          <w:szCs w:val="24"/>
        </w:rPr>
        <w:t>t</w:t>
      </w:r>
      <w:r w:rsidRPr="009E356A">
        <w:rPr>
          <w:rFonts w:ascii="Trebuchet MS" w:eastAsia="Arial" w:hAnsi="Trebuchet MS" w:cs="Arial"/>
          <w:b/>
          <w:color w:val="000000" w:themeColor="text1"/>
          <w:spacing w:val="-9"/>
          <w:sz w:val="24"/>
          <w:szCs w:val="24"/>
        </w:rPr>
        <w:t xml:space="preserve"> </w:t>
      </w:r>
      <w:r w:rsidR="009E356A" w:rsidRPr="009E356A">
        <w:rPr>
          <w:rFonts w:ascii="Trebuchet MS" w:eastAsia="Arial" w:hAnsi="Trebuchet MS" w:cs="Arial"/>
          <w:b/>
          <w:color w:val="000000" w:themeColor="text1"/>
          <w:spacing w:val="-9"/>
          <w:sz w:val="24"/>
          <w:szCs w:val="24"/>
        </w:rPr>
        <w:t>T</w:t>
      </w:r>
      <w:r w:rsidR="00A8261B" w:rsidRPr="009E356A">
        <w:rPr>
          <w:rFonts w:ascii="Trebuchet MS" w:eastAsia="Arial" w:hAnsi="Trebuchet MS" w:cs="Arial"/>
          <w:b/>
          <w:color w:val="000000" w:themeColor="text1"/>
          <w:spacing w:val="-9"/>
          <w:sz w:val="24"/>
          <w:szCs w:val="24"/>
        </w:rPr>
        <w:t xml:space="preserve">he </w:t>
      </w:r>
      <w:r w:rsidR="00EA7AEA" w:rsidRPr="009E356A">
        <w:rPr>
          <w:rFonts w:ascii="Trebuchet MS" w:eastAsia="Arial" w:hAnsi="Trebuchet MS" w:cs="Arial"/>
          <w:b/>
          <w:color w:val="000000" w:themeColor="text1"/>
          <w:spacing w:val="-9"/>
          <w:sz w:val="24"/>
          <w:szCs w:val="24"/>
        </w:rPr>
        <w:t>National Lottery Communit</w:t>
      </w:r>
      <w:r w:rsidR="009E356A" w:rsidRPr="009E356A">
        <w:rPr>
          <w:rFonts w:ascii="Trebuchet MS" w:eastAsia="Arial" w:hAnsi="Trebuchet MS" w:cs="Arial"/>
          <w:b/>
          <w:color w:val="000000" w:themeColor="text1"/>
          <w:spacing w:val="-9"/>
          <w:sz w:val="24"/>
          <w:szCs w:val="24"/>
        </w:rPr>
        <w:t>y</w:t>
      </w:r>
      <w:r w:rsidR="00EA7AEA" w:rsidRPr="009E356A">
        <w:rPr>
          <w:rFonts w:ascii="Trebuchet MS" w:eastAsia="Arial" w:hAnsi="Trebuchet MS" w:cs="Arial"/>
          <w:b/>
          <w:color w:val="000000" w:themeColor="text1"/>
          <w:spacing w:val="-9"/>
          <w:sz w:val="24"/>
          <w:szCs w:val="24"/>
        </w:rPr>
        <w:t xml:space="preserve"> Fund</w:t>
      </w:r>
      <w:r w:rsidR="00A8261B" w:rsidRPr="009E356A">
        <w:rPr>
          <w:rFonts w:ascii="Trebuchet MS" w:eastAsia="Arial" w:hAnsi="Trebuchet MS" w:cs="Arial"/>
          <w:b/>
          <w:color w:val="000000" w:themeColor="text1"/>
          <w:spacing w:val="-9"/>
          <w:sz w:val="24"/>
          <w:szCs w:val="24"/>
        </w:rPr>
        <w:t>’s</w:t>
      </w:r>
      <w:r w:rsidR="0002457A" w:rsidRPr="009E356A">
        <w:rPr>
          <w:rFonts w:ascii="Trebuchet MS" w:eastAsia="Arial" w:hAnsi="Trebuchet MS" w:cs="Arial"/>
          <w:b/>
          <w:color w:val="000000" w:themeColor="text1"/>
          <w:spacing w:val="1"/>
          <w:sz w:val="24"/>
          <w:szCs w:val="24"/>
        </w:rPr>
        <w:t xml:space="preserve"> Procurement Team</w:t>
      </w:r>
    </w:p>
    <w:p w14:paraId="6E8F6DFC" w14:textId="77777777" w:rsidR="00DD49F5" w:rsidRPr="009E356A" w:rsidRDefault="00DD49F5">
      <w:pPr>
        <w:spacing w:line="200" w:lineRule="exact"/>
        <w:rPr>
          <w:rFonts w:ascii="Trebuchet MS" w:hAnsi="Trebuchet MS"/>
          <w:color w:val="000000" w:themeColor="text1"/>
          <w:sz w:val="24"/>
          <w:szCs w:val="24"/>
        </w:rPr>
      </w:pPr>
    </w:p>
    <w:p w14:paraId="0F7B5A6E" w14:textId="77777777" w:rsidR="00DD49F5" w:rsidRPr="009E356A" w:rsidRDefault="00DD49F5">
      <w:pPr>
        <w:spacing w:line="200" w:lineRule="exact"/>
        <w:rPr>
          <w:rFonts w:ascii="Trebuchet MS" w:hAnsi="Trebuchet MS"/>
          <w:color w:val="000000" w:themeColor="text1"/>
          <w:sz w:val="24"/>
          <w:szCs w:val="24"/>
        </w:rPr>
      </w:pPr>
    </w:p>
    <w:p w14:paraId="29E34D04" w14:textId="77777777" w:rsidR="00DD49F5" w:rsidRPr="009E356A" w:rsidRDefault="00230715" w:rsidP="00A76429">
      <w:pPr>
        <w:ind w:right="81"/>
        <w:jc w:val="both"/>
        <w:rPr>
          <w:rFonts w:ascii="Trebuchet MS" w:eastAsia="Arial" w:hAnsi="Trebuchet MS" w:cs="Arial"/>
          <w:color w:val="000000" w:themeColor="text1"/>
          <w:sz w:val="24"/>
          <w:szCs w:val="24"/>
        </w:rPr>
      </w:pPr>
      <w:r w:rsidRPr="009E356A">
        <w:rPr>
          <w:rFonts w:ascii="Trebuchet MS" w:eastAsia="Arial" w:hAnsi="Trebuchet MS" w:cs="Arial"/>
          <w:color w:val="000000" w:themeColor="text1"/>
          <w:spacing w:val="-1"/>
          <w:sz w:val="24"/>
          <w:szCs w:val="24"/>
        </w:rPr>
        <w:t>P</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u</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 xml:space="preserve">ent </w:t>
      </w:r>
      <w:r w:rsidRPr="009E356A">
        <w:rPr>
          <w:rFonts w:ascii="Trebuchet MS" w:eastAsia="Arial" w:hAnsi="Trebuchet MS" w:cs="Arial"/>
          <w:color w:val="000000" w:themeColor="text1"/>
          <w:spacing w:val="17"/>
          <w:sz w:val="24"/>
          <w:szCs w:val="24"/>
        </w:rPr>
        <w:t xml:space="preserve"> </w:t>
      </w:r>
      <w:r w:rsidRPr="009E356A">
        <w:rPr>
          <w:rFonts w:ascii="Trebuchet MS" w:eastAsia="Arial" w:hAnsi="Trebuchet MS" w:cs="Arial"/>
          <w:color w:val="000000" w:themeColor="text1"/>
          <w:sz w:val="24"/>
          <w:szCs w:val="24"/>
        </w:rPr>
        <w:t>p</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pacing w:val="2"/>
          <w:sz w:val="24"/>
          <w:szCs w:val="24"/>
        </w:rPr>
        <w:t>a</w:t>
      </w:r>
      <w:r w:rsidRPr="009E356A">
        <w:rPr>
          <w:rFonts w:ascii="Trebuchet MS" w:eastAsia="Arial" w:hAnsi="Trebuchet MS" w:cs="Arial"/>
          <w:color w:val="000000" w:themeColor="text1"/>
          <w:spacing w:val="-4"/>
          <w:sz w:val="24"/>
          <w:szCs w:val="24"/>
        </w:rPr>
        <w:t>y</w:t>
      </w:r>
      <w:r w:rsidRPr="009E356A">
        <w:rPr>
          <w:rFonts w:ascii="Trebuchet MS" w:eastAsia="Arial" w:hAnsi="Trebuchet MS" w:cs="Arial"/>
          <w:color w:val="000000" w:themeColor="text1"/>
          <w:sz w:val="24"/>
          <w:szCs w:val="24"/>
        </w:rPr>
        <w:t xml:space="preserve">s </w:t>
      </w:r>
      <w:r w:rsidRPr="009E356A">
        <w:rPr>
          <w:rFonts w:ascii="Trebuchet MS" w:eastAsia="Arial" w:hAnsi="Trebuchet MS" w:cs="Arial"/>
          <w:color w:val="000000" w:themeColor="text1"/>
          <w:spacing w:val="28"/>
          <w:sz w:val="24"/>
          <w:szCs w:val="24"/>
        </w:rPr>
        <w:t xml:space="preserve"> </w:t>
      </w:r>
      <w:r w:rsidRPr="009E356A">
        <w:rPr>
          <w:rFonts w:ascii="Trebuchet MS" w:eastAsia="Arial" w:hAnsi="Trebuchet MS" w:cs="Arial"/>
          <w:color w:val="000000" w:themeColor="text1"/>
          <w:sz w:val="24"/>
          <w:szCs w:val="24"/>
        </w:rPr>
        <w:t xml:space="preserve">a </w:t>
      </w:r>
      <w:r w:rsidRPr="009E356A">
        <w:rPr>
          <w:rFonts w:ascii="Trebuchet MS" w:eastAsia="Arial" w:hAnsi="Trebuchet MS" w:cs="Arial"/>
          <w:color w:val="000000" w:themeColor="text1"/>
          <w:spacing w:val="27"/>
          <w:sz w:val="24"/>
          <w:szCs w:val="24"/>
        </w:rPr>
        <w:t xml:space="preserve"> </w:t>
      </w:r>
      <w:r w:rsidRPr="009E356A">
        <w:rPr>
          <w:rFonts w:ascii="Trebuchet MS" w:eastAsia="Arial" w:hAnsi="Trebuchet MS" w:cs="Arial"/>
          <w:color w:val="000000" w:themeColor="text1"/>
          <w:spacing w:val="4"/>
          <w:sz w:val="24"/>
          <w:szCs w:val="24"/>
        </w:rPr>
        <w:t>k</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z w:val="24"/>
          <w:szCs w:val="24"/>
        </w:rPr>
        <w:t xml:space="preserve">y </w:t>
      </w:r>
      <w:r w:rsidRPr="009E356A">
        <w:rPr>
          <w:rFonts w:ascii="Trebuchet MS" w:eastAsia="Arial" w:hAnsi="Trebuchet MS" w:cs="Arial"/>
          <w:color w:val="000000" w:themeColor="text1"/>
          <w:spacing w:val="24"/>
          <w:sz w:val="24"/>
          <w:szCs w:val="24"/>
        </w:rPr>
        <w:t xml:space="preserve"> </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 xml:space="preserve">e </w:t>
      </w:r>
      <w:r w:rsidRPr="009E356A">
        <w:rPr>
          <w:rFonts w:ascii="Trebuchet MS" w:eastAsia="Arial" w:hAnsi="Trebuchet MS" w:cs="Arial"/>
          <w:color w:val="000000" w:themeColor="text1"/>
          <w:spacing w:val="27"/>
          <w:sz w:val="24"/>
          <w:szCs w:val="24"/>
        </w:rPr>
        <w:t xml:space="preserve"> </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 xml:space="preserve">n </w:t>
      </w:r>
      <w:r w:rsidRPr="009E356A">
        <w:rPr>
          <w:rFonts w:ascii="Trebuchet MS" w:eastAsia="Arial" w:hAnsi="Trebuchet MS" w:cs="Arial"/>
          <w:color w:val="000000" w:themeColor="text1"/>
          <w:spacing w:val="27"/>
          <w:sz w:val="24"/>
          <w:szCs w:val="24"/>
        </w:rPr>
        <w:t xml:space="preserve"> </w:t>
      </w:r>
      <w:r w:rsidRPr="009E356A">
        <w:rPr>
          <w:rFonts w:ascii="Trebuchet MS" w:eastAsia="Arial" w:hAnsi="Trebuchet MS" w:cs="Arial"/>
          <w:color w:val="000000" w:themeColor="text1"/>
          <w:spacing w:val="2"/>
          <w:sz w:val="24"/>
          <w:szCs w:val="24"/>
        </w:rPr>
        <w:t>t</w:t>
      </w:r>
      <w:r w:rsidRPr="009E356A">
        <w:rPr>
          <w:rFonts w:ascii="Trebuchet MS" w:eastAsia="Arial" w:hAnsi="Trebuchet MS" w:cs="Arial"/>
          <w:color w:val="000000" w:themeColor="text1"/>
          <w:sz w:val="24"/>
          <w:szCs w:val="24"/>
        </w:rPr>
        <w:t xml:space="preserve">he </w:t>
      </w:r>
      <w:r w:rsidRPr="009E356A">
        <w:rPr>
          <w:rFonts w:ascii="Trebuchet MS" w:eastAsia="Arial" w:hAnsi="Trebuchet MS" w:cs="Arial"/>
          <w:color w:val="000000" w:themeColor="text1"/>
          <w:spacing w:val="28"/>
          <w:sz w:val="24"/>
          <w:szCs w:val="24"/>
        </w:rPr>
        <w:t xml:space="preserve"> </w:t>
      </w:r>
      <w:r w:rsidRPr="009E356A">
        <w:rPr>
          <w:rFonts w:ascii="Trebuchet MS" w:eastAsia="Arial" w:hAnsi="Trebuchet MS" w:cs="Arial"/>
          <w:color w:val="000000" w:themeColor="text1"/>
          <w:sz w:val="24"/>
          <w:szCs w:val="24"/>
        </w:rPr>
        <w:t>d</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v</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6"/>
          <w:sz w:val="24"/>
          <w:szCs w:val="24"/>
        </w:rPr>
        <w:t>r</w:t>
      </w:r>
      <w:r w:rsidRPr="009E356A">
        <w:rPr>
          <w:rFonts w:ascii="Trebuchet MS" w:eastAsia="Arial" w:hAnsi="Trebuchet MS" w:cs="Arial"/>
          <w:color w:val="000000" w:themeColor="text1"/>
          <w:sz w:val="24"/>
          <w:szCs w:val="24"/>
        </w:rPr>
        <w:t>y</w:t>
      </w:r>
      <w:r w:rsidRPr="009E356A">
        <w:rPr>
          <w:rFonts w:ascii="Trebuchet MS" w:eastAsia="Arial" w:hAnsi="Trebuchet MS" w:cs="Arial"/>
          <w:color w:val="000000" w:themeColor="text1"/>
          <w:spacing w:val="-10"/>
          <w:sz w:val="24"/>
          <w:szCs w:val="24"/>
        </w:rPr>
        <w:t xml:space="preserve"> </w:t>
      </w:r>
      <w:r w:rsidRPr="009E356A">
        <w:rPr>
          <w:rFonts w:ascii="Trebuchet MS" w:eastAsia="Arial" w:hAnsi="Trebuchet MS" w:cs="Arial"/>
          <w:color w:val="000000" w:themeColor="text1"/>
          <w:sz w:val="24"/>
          <w:szCs w:val="24"/>
        </w:rPr>
        <w:t xml:space="preserve">of </w:t>
      </w:r>
      <w:r w:rsidRPr="009E356A">
        <w:rPr>
          <w:rFonts w:ascii="Trebuchet MS" w:eastAsia="Arial" w:hAnsi="Trebuchet MS" w:cs="Arial"/>
          <w:color w:val="000000" w:themeColor="text1"/>
          <w:spacing w:val="32"/>
          <w:sz w:val="24"/>
          <w:szCs w:val="24"/>
        </w:rPr>
        <w:t xml:space="preserve"> </w:t>
      </w:r>
      <w:r w:rsidR="0002457A" w:rsidRPr="009E356A">
        <w:rPr>
          <w:rFonts w:ascii="Trebuchet MS" w:eastAsia="Arial" w:hAnsi="Trebuchet MS" w:cs="Arial"/>
          <w:color w:val="000000" w:themeColor="text1"/>
          <w:spacing w:val="6"/>
          <w:sz w:val="24"/>
          <w:szCs w:val="24"/>
        </w:rPr>
        <w:t>The Fund’s</w:t>
      </w:r>
      <w:r w:rsidRPr="009E356A">
        <w:rPr>
          <w:rFonts w:ascii="Trebuchet MS" w:eastAsia="Arial" w:hAnsi="Trebuchet MS" w:cs="Arial"/>
          <w:color w:val="000000" w:themeColor="text1"/>
          <w:sz w:val="24"/>
          <w:szCs w:val="24"/>
        </w:rPr>
        <w:t xml:space="preserve"> </w:t>
      </w:r>
      <w:r w:rsidRPr="009E356A">
        <w:rPr>
          <w:rFonts w:ascii="Trebuchet MS" w:eastAsia="Arial" w:hAnsi="Trebuchet MS" w:cs="Arial"/>
          <w:color w:val="000000" w:themeColor="text1"/>
          <w:spacing w:val="22"/>
          <w:sz w:val="24"/>
          <w:szCs w:val="24"/>
        </w:rPr>
        <w:t xml:space="preserve"> </w:t>
      </w:r>
      <w:r w:rsidRPr="009E356A">
        <w:rPr>
          <w:rFonts w:ascii="Trebuchet MS" w:eastAsia="Arial" w:hAnsi="Trebuchet MS" w:cs="Arial"/>
          <w:color w:val="000000" w:themeColor="text1"/>
          <w:sz w:val="24"/>
          <w:szCs w:val="24"/>
        </w:rPr>
        <w:t>bu</w:t>
      </w:r>
      <w:r w:rsidRPr="009E356A">
        <w:rPr>
          <w:rFonts w:ascii="Trebuchet MS" w:eastAsia="Arial" w:hAnsi="Trebuchet MS" w:cs="Arial"/>
          <w:color w:val="000000" w:themeColor="text1"/>
          <w:spacing w:val="1"/>
          <w:sz w:val="24"/>
          <w:szCs w:val="24"/>
        </w:rPr>
        <w:t>si</w:t>
      </w:r>
      <w:r w:rsidRPr="009E356A">
        <w:rPr>
          <w:rFonts w:ascii="Trebuchet MS" w:eastAsia="Arial" w:hAnsi="Trebuchet MS" w:cs="Arial"/>
          <w:color w:val="000000" w:themeColor="text1"/>
          <w:sz w:val="24"/>
          <w:szCs w:val="24"/>
        </w:rPr>
        <w:t>ne</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 xml:space="preserve">s </w:t>
      </w:r>
      <w:r w:rsidRPr="009E356A">
        <w:rPr>
          <w:rFonts w:ascii="Trebuchet MS" w:eastAsia="Arial" w:hAnsi="Trebuchet MS" w:cs="Arial"/>
          <w:color w:val="000000" w:themeColor="text1"/>
          <w:spacing w:val="22"/>
          <w:sz w:val="24"/>
          <w:szCs w:val="24"/>
        </w:rPr>
        <w:t xml:space="preserve"> </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z w:val="24"/>
          <w:szCs w:val="24"/>
        </w:rPr>
        <w:t>b</w:t>
      </w:r>
      <w:r w:rsidRPr="009E356A">
        <w:rPr>
          <w:rFonts w:ascii="Trebuchet MS" w:eastAsia="Arial" w:hAnsi="Trebuchet MS" w:cs="Arial"/>
          <w:color w:val="000000" w:themeColor="text1"/>
          <w:spacing w:val="1"/>
          <w:sz w:val="24"/>
          <w:szCs w:val="24"/>
        </w:rPr>
        <w:t>j</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v</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 xml:space="preserve">. </w:t>
      </w:r>
      <w:r w:rsidRPr="009E356A">
        <w:rPr>
          <w:rFonts w:ascii="Trebuchet MS" w:eastAsia="Arial" w:hAnsi="Trebuchet MS" w:cs="Arial"/>
          <w:color w:val="000000" w:themeColor="text1"/>
          <w:spacing w:val="17"/>
          <w:sz w:val="24"/>
          <w:szCs w:val="24"/>
        </w:rPr>
        <w:t xml:space="preserve"> </w:t>
      </w:r>
      <w:r w:rsidRPr="009E356A">
        <w:rPr>
          <w:rFonts w:ascii="Trebuchet MS" w:eastAsia="Arial" w:hAnsi="Trebuchet MS" w:cs="Arial"/>
          <w:color w:val="000000" w:themeColor="text1"/>
          <w:spacing w:val="9"/>
          <w:sz w:val="24"/>
          <w:szCs w:val="24"/>
        </w:rPr>
        <w:t>W</w:t>
      </w:r>
      <w:r w:rsidRPr="009E356A">
        <w:rPr>
          <w:rFonts w:ascii="Trebuchet MS" w:eastAsia="Arial" w:hAnsi="Trebuchet MS" w:cs="Arial"/>
          <w:color w:val="000000" w:themeColor="text1"/>
          <w:sz w:val="24"/>
          <w:szCs w:val="24"/>
        </w:rPr>
        <w:t>h</w:t>
      </w:r>
      <w:r w:rsidRPr="009E356A">
        <w:rPr>
          <w:rFonts w:ascii="Trebuchet MS" w:eastAsia="Arial" w:hAnsi="Trebuchet MS" w:cs="Arial"/>
          <w:color w:val="000000" w:themeColor="text1"/>
          <w:spacing w:val="-1"/>
          <w:sz w:val="24"/>
          <w:szCs w:val="24"/>
        </w:rPr>
        <w:t>il</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 xml:space="preserve">t </w:t>
      </w:r>
      <w:r w:rsidRPr="009E356A">
        <w:rPr>
          <w:rFonts w:ascii="Trebuchet MS" w:eastAsia="Arial" w:hAnsi="Trebuchet MS" w:cs="Arial"/>
          <w:color w:val="000000" w:themeColor="text1"/>
          <w:spacing w:val="-1"/>
          <w:sz w:val="24"/>
          <w:szCs w:val="24"/>
        </w:rPr>
        <w:t>P</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u</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 xml:space="preserve">ent </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ets</w:t>
      </w:r>
      <w:r w:rsidRPr="009E356A">
        <w:rPr>
          <w:rFonts w:ascii="Trebuchet MS" w:eastAsia="Arial" w:hAnsi="Trebuchet MS" w:cs="Arial"/>
          <w:color w:val="000000" w:themeColor="text1"/>
          <w:spacing w:val="10"/>
          <w:sz w:val="24"/>
          <w:szCs w:val="24"/>
        </w:rPr>
        <w:t xml:space="preserve"> </w:t>
      </w:r>
      <w:r w:rsidRPr="009E356A">
        <w:rPr>
          <w:rFonts w:ascii="Trebuchet MS" w:eastAsia="Arial" w:hAnsi="Trebuchet MS" w:cs="Arial"/>
          <w:color w:val="000000" w:themeColor="text1"/>
          <w:sz w:val="24"/>
          <w:szCs w:val="24"/>
        </w:rPr>
        <w:t>p</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u</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ent po</w:t>
      </w:r>
      <w:r w:rsidRPr="009E356A">
        <w:rPr>
          <w:rFonts w:ascii="Trebuchet MS" w:eastAsia="Arial" w:hAnsi="Trebuchet MS" w:cs="Arial"/>
          <w:color w:val="000000" w:themeColor="text1"/>
          <w:spacing w:val="-1"/>
          <w:sz w:val="24"/>
          <w:szCs w:val="24"/>
        </w:rPr>
        <w:t>li</w:t>
      </w:r>
      <w:r w:rsidRPr="009E356A">
        <w:rPr>
          <w:rFonts w:ascii="Trebuchet MS" w:eastAsia="Arial" w:hAnsi="Trebuchet MS" w:cs="Arial"/>
          <w:color w:val="000000" w:themeColor="text1"/>
          <w:spacing w:val="6"/>
          <w:sz w:val="24"/>
          <w:szCs w:val="24"/>
        </w:rPr>
        <w:t>c</w:t>
      </w:r>
      <w:r w:rsidRPr="009E356A">
        <w:rPr>
          <w:rFonts w:ascii="Trebuchet MS" w:eastAsia="Arial" w:hAnsi="Trebuchet MS" w:cs="Arial"/>
          <w:color w:val="000000" w:themeColor="text1"/>
          <w:spacing w:val="-4"/>
          <w:sz w:val="24"/>
          <w:szCs w:val="24"/>
        </w:rPr>
        <w:t>y</w:t>
      </w:r>
      <w:r w:rsidRPr="009E356A">
        <w:rPr>
          <w:rFonts w:ascii="Trebuchet MS" w:eastAsia="Arial" w:hAnsi="Trebuchet MS" w:cs="Arial"/>
          <w:color w:val="000000" w:themeColor="text1"/>
          <w:sz w:val="24"/>
          <w:szCs w:val="24"/>
        </w:rPr>
        <w:t>,</w:t>
      </w:r>
      <w:r w:rsidRPr="009E356A">
        <w:rPr>
          <w:rFonts w:ascii="Trebuchet MS" w:eastAsia="Arial" w:hAnsi="Trebuchet MS" w:cs="Arial"/>
          <w:color w:val="000000" w:themeColor="text1"/>
          <w:spacing w:val="9"/>
          <w:sz w:val="24"/>
          <w:szCs w:val="24"/>
        </w:rPr>
        <w:t xml:space="preserve"> </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n</w:t>
      </w:r>
      <w:r w:rsidRPr="009E356A">
        <w:rPr>
          <w:rFonts w:ascii="Trebuchet MS" w:eastAsia="Arial" w:hAnsi="Trebuchet MS" w:cs="Arial"/>
          <w:color w:val="000000" w:themeColor="text1"/>
          <w:spacing w:val="12"/>
          <w:sz w:val="24"/>
          <w:szCs w:val="24"/>
        </w:rPr>
        <w:t xml:space="preserve"> </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ne</w:t>
      </w:r>
      <w:r w:rsidRPr="009E356A">
        <w:rPr>
          <w:rFonts w:ascii="Trebuchet MS" w:eastAsia="Arial" w:hAnsi="Trebuchet MS" w:cs="Arial"/>
          <w:color w:val="000000" w:themeColor="text1"/>
          <w:spacing w:val="10"/>
          <w:sz w:val="24"/>
          <w:szCs w:val="24"/>
        </w:rPr>
        <w:t xml:space="preserve"> </w:t>
      </w:r>
      <w:r w:rsidRPr="009E356A">
        <w:rPr>
          <w:rFonts w:ascii="Trebuchet MS" w:eastAsia="Arial" w:hAnsi="Trebuchet MS" w:cs="Arial"/>
          <w:color w:val="000000" w:themeColor="text1"/>
          <w:sz w:val="24"/>
          <w:szCs w:val="24"/>
        </w:rPr>
        <w:t>w</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2"/>
          <w:sz w:val="24"/>
          <w:szCs w:val="24"/>
        </w:rPr>
        <w:t>t</w:t>
      </w:r>
      <w:r w:rsidRPr="009E356A">
        <w:rPr>
          <w:rFonts w:ascii="Trebuchet MS" w:eastAsia="Arial" w:hAnsi="Trebuchet MS" w:cs="Arial"/>
          <w:color w:val="000000" w:themeColor="text1"/>
          <w:sz w:val="24"/>
          <w:szCs w:val="24"/>
        </w:rPr>
        <w:t>h</w:t>
      </w:r>
      <w:r w:rsidRPr="009E356A">
        <w:rPr>
          <w:rFonts w:ascii="Trebuchet MS" w:eastAsia="Arial" w:hAnsi="Trebuchet MS" w:cs="Arial"/>
          <w:color w:val="000000" w:themeColor="text1"/>
          <w:spacing w:val="8"/>
          <w:sz w:val="24"/>
          <w:szCs w:val="24"/>
        </w:rPr>
        <w:t xml:space="preserve"> </w:t>
      </w:r>
      <w:r w:rsidRPr="009E356A">
        <w:rPr>
          <w:rFonts w:ascii="Trebuchet MS" w:eastAsia="Arial" w:hAnsi="Trebuchet MS" w:cs="Arial"/>
          <w:color w:val="000000" w:themeColor="text1"/>
          <w:spacing w:val="3"/>
          <w:sz w:val="24"/>
          <w:szCs w:val="24"/>
        </w:rPr>
        <w:t>b</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8"/>
          <w:sz w:val="24"/>
          <w:szCs w:val="24"/>
        </w:rPr>
        <w:t xml:space="preserve"> </w:t>
      </w:r>
      <w:r w:rsidRPr="009E356A">
        <w:rPr>
          <w:rFonts w:ascii="Trebuchet MS" w:eastAsia="Arial" w:hAnsi="Trebuchet MS" w:cs="Arial"/>
          <w:color w:val="000000" w:themeColor="text1"/>
          <w:sz w:val="24"/>
          <w:szCs w:val="24"/>
        </w:rPr>
        <w:t>p</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pacing w:val="2"/>
          <w:sz w:val="24"/>
          <w:szCs w:val="24"/>
        </w:rPr>
        <w:t>f</w:t>
      </w:r>
      <w:r w:rsidRPr="009E356A">
        <w:rPr>
          <w:rFonts w:ascii="Trebuchet MS" w:eastAsia="Arial" w:hAnsi="Trebuchet MS" w:cs="Arial"/>
          <w:color w:val="000000" w:themeColor="text1"/>
          <w:sz w:val="24"/>
          <w:szCs w:val="24"/>
        </w:rPr>
        <w:t>or</w:t>
      </w:r>
      <w:r w:rsidRPr="009E356A">
        <w:rPr>
          <w:rFonts w:ascii="Trebuchet MS" w:eastAsia="Arial" w:hAnsi="Trebuchet MS" w:cs="Arial"/>
          <w:color w:val="000000" w:themeColor="text1"/>
          <w:spacing w:val="10"/>
          <w:sz w:val="24"/>
          <w:szCs w:val="24"/>
        </w:rPr>
        <w:t xml:space="preserve"> </w:t>
      </w:r>
      <w:r w:rsidRPr="009E356A">
        <w:rPr>
          <w:rFonts w:ascii="Trebuchet MS" w:eastAsia="Arial" w:hAnsi="Trebuchet MS" w:cs="Arial"/>
          <w:color w:val="000000" w:themeColor="text1"/>
          <w:spacing w:val="2"/>
          <w:sz w:val="24"/>
          <w:szCs w:val="24"/>
        </w:rPr>
        <w:t>t</w:t>
      </w:r>
      <w:r w:rsidRPr="009E356A">
        <w:rPr>
          <w:rFonts w:ascii="Trebuchet MS" w:eastAsia="Arial" w:hAnsi="Trebuchet MS" w:cs="Arial"/>
          <w:color w:val="000000" w:themeColor="text1"/>
          <w:sz w:val="24"/>
          <w:szCs w:val="24"/>
        </w:rPr>
        <w:t>he</w:t>
      </w:r>
      <w:r w:rsidRPr="009E356A">
        <w:rPr>
          <w:rFonts w:ascii="Trebuchet MS" w:eastAsia="Arial" w:hAnsi="Trebuchet MS" w:cs="Arial"/>
          <w:color w:val="000000" w:themeColor="text1"/>
          <w:spacing w:val="11"/>
          <w:sz w:val="24"/>
          <w:szCs w:val="24"/>
        </w:rPr>
        <w:t xml:space="preserve"> </w:t>
      </w:r>
      <w:r w:rsidR="00A920EA" w:rsidRPr="009E356A">
        <w:rPr>
          <w:rFonts w:ascii="Trebuchet MS" w:eastAsia="Arial" w:hAnsi="Trebuchet MS" w:cs="Arial"/>
          <w:color w:val="000000" w:themeColor="text1"/>
          <w:sz w:val="24"/>
          <w:szCs w:val="24"/>
        </w:rPr>
        <w:t>organisation,</w:t>
      </w:r>
      <w:r w:rsidRPr="009E356A">
        <w:rPr>
          <w:rFonts w:ascii="Trebuchet MS" w:eastAsia="Arial" w:hAnsi="Trebuchet MS" w:cs="Arial"/>
          <w:color w:val="000000" w:themeColor="text1"/>
          <w:spacing w:val="3"/>
          <w:sz w:val="24"/>
          <w:szCs w:val="24"/>
        </w:rPr>
        <w:t xml:space="preserve"> </w:t>
      </w:r>
      <w:r w:rsidRPr="009E356A">
        <w:rPr>
          <w:rFonts w:ascii="Trebuchet MS" w:eastAsia="Arial" w:hAnsi="Trebuchet MS" w:cs="Arial"/>
          <w:color w:val="000000" w:themeColor="text1"/>
          <w:sz w:val="24"/>
          <w:szCs w:val="24"/>
        </w:rPr>
        <w:t>we</w:t>
      </w:r>
      <w:r w:rsidRPr="009E356A">
        <w:rPr>
          <w:rFonts w:ascii="Trebuchet MS" w:eastAsia="Arial" w:hAnsi="Trebuchet MS" w:cs="Arial"/>
          <w:color w:val="000000" w:themeColor="text1"/>
          <w:spacing w:val="9"/>
          <w:sz w:val="24"/>
          <w:szCs w:val="24"/>
        </w:rPr>
        <w:t xml:space="preserve"> </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 a</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7"/>
          <w:sz w:val="24"/>
          <w:szCs w:val="24"/>
        </w:rPr>
        <w:t xml:space="preserve"> </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pacing w:val="2"/>
          <w:sz w:val="24"/>
          <w:szCs w:val="24"/>
        </w:rPr>
        <w:t>p</w:t>
      </w:r>
      <w:r w:rsidRPr="009E356A">
        <w:rPr>
          <w:rFonts w:ascii="Trebuchet MS" w:eastAsia="Arial" w:hAnsi="Trebuchet MS" w:cs="Arial"/>
          <w:color w:val="000000" w:themeColor="text1"/>
          <w:sz w:val="24"/>
          <w:szCs w:val="24"/>
        </w:rPr>
        <w:t>on</w:t>
      </w:r>
      <w:r w:rsidRPr="009E356A">
        <w:rPr>
          <w:rFonts w:ascii="Trebuchet MS" w:eastAsia="Arial" w:hAnsi="Trebuchet MS" w:cs="Arial"/>
          <w:color w:val="000000" w:themeColor="text1"/>
          <w:spacing w:val="1"/>
          <w:sz w:val="24"/>
          <w:szCs w:val="24"/>
        </w:rPr>
        <w:t>si</w:t>
      </w:r>
      <w:r w:rsidRPr="009E356A">
        <w:rPr>
          <w:rFonts w:ascii="Trebuchet MS" w:eastAsia="Arial" w:hAnsi="Trebuchet MS" w:cs="Arial"/>
          <w:color w:val="000000" w:themeColor="text1"/>
          <w:sz w:val="24"/>
          <w:szCs w:val="24"/>
        </w:rPr>
        <w:t>b</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 xml:space="preserve">e </w:t>
      </w:r>
      <w:r w:rsidRPr="009E356A">
        <w:rPr>
          <w:rFonts w:ascii="Trebuchet MS" w:eastAsia="Arial" w:hAnsi="Trebuchet MS" w:cs="Arial"/>
          <w:color w:val="000000" w:themeColor="text1"/>
          <w:spacing w:val="2"/>
          <w:sz w:val="24"/>
          <w:szCs w:val="24"/>
        </w:rPr>
        <w:t>f</w:t>
      </w:r>
      <w:r w:rsidRPr="009E356A">
        <w:rPr>
          <w:rFonts w:ascii="Trebuchet MS" w:eastAsia="Arial" w:hAnsi="Trebuchet MS" w:cs="Arial"/>
          <w:color w:val="000000" w:themeColor="text1"/>
          <w:sz w:val="24"/>
          <w:szCs w:val="24"/>
        </w:rPr>
        <w:t>or</w:t>
      </w:r>
      <w:r w:rsidRPr="009E356A">
        <w:rPr>
          <w:rFonts w:ascii="Trebuchet MS" w:eastAsia="Arial" w:hAnsi="Trebuchet MS" w:cs="Arial"/>
          <w:color w:val="000000" w:themeColor="text1"/>
          <w:spacing w:val="10"/>
          <w:sz w:val="24"/>
          <w:szCs w:val="24"/>
        </w:rPr>
        <w:t xml:space="preserve"> </w:t>
      </w:r>
      <w:r w:rsidRPr="009E356A">
        <w:rPr>
          <w:rFonts w:ascii="Trebuchet MS" w:eastAsia="Arial" w:hAnsi="Trebuchet MS" w:cs="Arial"/>
          <w:color w:val="000000" w:themeColor="text1"/>
          <w:sz w:val="24"/>
          <w:szCs w:val="24"/>
        </w:rPr>
        <w:t>d</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v</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3"/>
          <w:sz w:val="24"/>
          <w:szCs w:val="24"/>
        </w:rPr>
        <w:t>r</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ng</w:t>
      </w:r>
      <w:r w:rsidRPr="009E356A">
        <w:rPr>
          <w:rFonts w:ascii="Trebuchet MS" w:eastAsia="Arial" w:hAnsi="Trebuchet MS" w:cs="Arial"/>
          <w:color w:val="000000" w:themeColor="text1"/>
          <w:spacing w:val="5"/>
          <w:sz w:val="24"/>
          <w:szCs w:val="24"/>
        </w:rPr>
        <w:t xml:space="preserve"> </w:t>
      </w:r>
      <w:r w:rsidRPr="009E356A">
        <w:rPr>
          <w:rFonts w:ascii="Trebuchet MS" w:eastAsia="Arial" w:hAnsi="Trebuchet MS" w:cs="Arial"/>
          <w:color w:val="000000" w:themeColor="text1"/>
          <w:sz w:val="24"/>
          <w:szCs w:val="24"/>
        </w:rPr>
        <w:t>be</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9"/>
          <w:sz w:val="24"/>
          <w:szCs w:val="24"/>
        </w:rPr>
        <w:t xml:space="preserve"> </w:t>
      </w:r>
      <w:r w:rsidRPr="009E356A">
        <w:rPr>
          <w:rFonts w:ascii="Trebuchet MS" w:eastAsia="Arial" w:hAnsi="Trebuchet MS" w:cs="Arial"/>
          <w:color w:val="000000" w:themeColor="text1"/>
          <w:spacing w:val="1"/>
          <w:sz w:val="24"/>
          <w:szCs w:val="24"/>
        </w:rPr>
        <w:t>v</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ue</w:t>
      </w:r>
      <w:r w:rsidRPr="009E356A">
        <w:rPr>
          <w:rFonts w:ascii="Trebuchet MS" w:eastAsia="Arial" w:hAnsi="Trebuchet MS" w:cs="Arial"/>
          <w:color w:val="000000" w:themeColor="text1"/>
          <w:spacing w:val="8"/>
          <w:sz w:val="24"/>
          <w:szCs w:val="24"/>
        </w:rPr>
        <w:t xml:space="preserve"> </w:t>
      </w:r>
      <w:r w:rsidRPr="009E356A">
        <w:rPr>
          <w:rFonts w:ascii="Trebuchet MS" w:eastAsia="Arial" w:hAnsi="Trebuchet MS" w:cs="Arial"/>
          <w:color w:val="000000" w:themeColor="text1"/>
          <w:sz w:val="24"/>
          <w:szCs w:val="24"/>
        </w:rPr>
        <w:t>p</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u</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 xml:space="preserve">ent </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pacing w:val="2"/>
          <w:sz w:val="24"/>
          <w:szCs w:val="24"/>
        </w:rPr>
        <w:t>u</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ons</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pacing w:val="2"/>
          <w:sz w:val="24"/>
          <w:szCs w:val="24"/>
        </w:rPr>
        <w:t>f</w:t>
      </w:r>
      <w:r w:rsidRPr="009E356A">
        <w:rPr>
          <w:rFonts w:ascii="Trebuchet MS" w:eastAsia="Arial" w:hAnsi="Trebuchet MS" w:cs="Arial"/>
          <w:color w:val="000000" w:themeColor="text1"/>
          <w:sz w:val="24"/>
          <w:szCs w:val="24"/>
        </w:rPr>
        <w:t>or</w:t>
      </w:r>
      <w:r w:rsidRPr="009E356A">
        <w:rPr>
          <w:rFonts w:ascii="Trebuchet MS" w:eastAsia="Arial" w:hAnsi="Trebuchet MS" w:cs="Arial"/>
          <w:color w:val="000000" w:themeColor="text1"/>
          <w:spacing w:val="10"/>
          <w:sz w:val="24"/>
          <w:szCs w:val="24"/>
        </w:rPr>
        <w:t xml:space="preserve"> </w:t>
      </w:r>
      <w:r w:rsidRPr="009E356A">
        <w:rPr>
          <w:rFonts w:ascii="Trebuchet MS" w:eastAsia="Arial" w:hAnsi="Trebuchet MS" w:cs="Arial"/>
          <w:color w:val="000000" w:themeColor="text1"/>
          <w:spacing w:val="2"/>
          <w:sz w:val="24"/>
          <w:szCs w:val="24"/>
        </w:rPr>
        <w:t>a</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l</w:t>
      </w:r>
      <w:r w:rsidRPr="009E356A">
        <w:rPr>
          <w:rFonts w:ascii="Trebuchet MS" w:eastAsia="Arial" w:hAnsi="Trebuchet MS" w:cs="Arial"/>
          <w:color w:val="000000" w:themeColor="text1"/>
          <w:spacing w:val="10"/>
          <w:sz w:val="24"/>
          <w:szCs w:val="24"/>
        </w:rPr>
        <w:t xml:space="preserve"> </w:t>
      </w:r>
      <w:r w:rsidRPr="009E356A">
        <w:rPr>
          <w:rFonts w:ascii="Trebuchet MS" w:eastAsia="Arial" w:hAnsi="Trebuchet MS" w:cs="Arial"/>
          <w:color w:val="000000" w:themeColor="text1"/>
          <w:sz w:val="24"/>
          <w:szCs w:val="24"/>
        </w:rPr>
        <w:t>g</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z w:val="24"/>
          <w:szCs w:val="24"/>
        </w:rPr>
        <w:t>od</w:t>
      </w:r>
      <w:r w:rsidRPr="009E356A">
        <w:rPr>
          <w:rFonts w:ascii="Trebuchet MS" w:eastAsia="Arial" w:hAnsi="Trebuchet MS" w:cs="Arial"/>
          <w:color w:val="000000" w:themeColor="text1"/>
          <w:spacing w:val="1"/>
          <w:sz w:val="24"/>
          <w:szCs w:val="24"/>
        </w:rPr>
        <w:t>s</w:t>
      </w:r>
      <w:r w:rsidR="00A920EA" w:rsidRPr="009E356A">
        <w:rPr>
          <w:rFonts w:ascii="Trebuchet MS" w:eastAsia="Arial" w:hAnsi="Trebuchet MS" w:cs="Arial"/>
          <w:color w:val="000000" w:themeColor="text1"/>
          <w:sz w:val="24"/>
          <w:szCs w:val="24"/>
        </w:rPr>
        <w:t xml:space="preserve"> and services</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equ</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ed</w:t>
      </w:r>
      <w:r w:rsidRPr="009E356A">
        <w:rPr>
          <w:rFonts w:ascii="Trebuchet MS" w:eastAsia="Arial" w:hAnsi="Trebuchet MS" w:cs="Arial"/>
          <w:color w:val="000000" w:themeColor="text1"/>
          <w:spacing w:val="-8"/>
          <w:sz w:val="24"/>
          <w:szCs w:val="24"/>
        </w:rPr>
        <w:t xml:space="preserve"> </w:t>
      </w:r>
      <w:r w:rsidRPr="009E356A">
        <w:rPr>
          <w:rFonts w:ascii="Trebuchet MS" w:eastAsia="Arial" w:hAnsi="Trebuchet MS" w:cs="Arial"/>
          <w:color w:val="000000" w:themeColor="text1"/>
          <w:spacing w:val="4"/>
          <w:sz w:val="24"/>
          <w:szCs w:val="24"/>
        </w:rPr>
        <w:t>b</w:t>
      </w:r>
      <w:r w:rsidRPr="009E356A">
        <w:rPr>
          <w:rFonts w:ascii="Trebuchet MS" w:eastAsia="Arial" w:hAnsi="Trebuchet MS" w:cs="Arial"/>
          <w:color w:val="000000" w:themeColor="text1"/>
          <w:sz w:val="24"/>
          <w:szCs w:val="24"/>
        </w:rPr>
        <w:t>y</w:t>
      </w:r>
      <w:r w:rsidRPr="009E356A">
        <w:rPr>
          <w:rFonts w:ascii="Trebuchet MS" w:eastAsia="Arial" w:hAnsi="Trebuchet MS" w:cs="Arial"/>
          <w:color w:val="000000" w:themeColor="text1"/>
          <w:spacing w:val="-6"/>
          <w:sz w:val="24"/>
          <w:szCs w:val="24"/>
        </w:rPr>
        <w:t xml:space="preserve"> </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2"/>
          <w:sz w:val="24"/>
          <w:szCs w:val="24"/>
        </w:rPr>
        <w:t>h</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pacing w:val="2"/>
          <w:sz w:val="24"/>
          <w:szCs w:val="24"/>
        </w:rPr>
        <w:t>b</w:t>
      </w:r>
      <w:r w:rsidRPr="009E356A">
        <w:rPr>
          <w:rFonts w:ascii="Trebuchet MS" w:eastAsia="Arial" w:hAnsi="Trebuchet MS" w:cs="Arial"/>
          <w:color w:val="000000" w:themeColor="text1"/>
          <w:sz w:val="24"/>
          <w:szCs w:val="24"/>
        </w:rPr>
        <w:t>u</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2"/>
          <w:sz w:val="24"/>
          <w:szCs w:val="24"/>
        </w:rPr>
        <w:t>n</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ss</w:t>
      </w:r>
      <w:r w:rsidRPr="009E356A">
        <w:rPr>
          <w:rFonts w:ascii="Trebuchet MS" w:eastAsia="Arial" w:hAnsi="Trebuchet MS" w:cs="Arial"/>
          <w:color w:val="000000" w:themeColor="text1"/>
          <w:sz w:val="24"/>
          <w:szCs w:val="24"/>
        </w:rPr>
        <w:t>.</w:t>
      </w:r>
    </w:p>
    <w:p w14:paraId="100E5511" w14:textId="77777777" w:rsidR="00DD49F5" w:rsidRPr="009E356A" w:rsidRDefault="00DD49F5" w:rsidP="00A76429">
      <w:pPr>
        <w:spacing w:before="11" w:line="220" w:lineRule="exact"/>
        <w:rPr>
          <w:rFonts w:ascii="Trebuchet MS" w:hAnsi="Trebuchet MS"/>
          <w:color w:val="000000" w:themeColor="text1"/>
          <w:sz w:val="24"/>
          <w:szCs w:val="24"/>
        </w:rPr>
      </w:pPr>
    </w:p>
    <w:p w14:paraId="10E23303" w14:textId="77777777" w:rsidR="00DD49F5" w:rsidRPr="009E356A" w:rsidRDefault="00230715" w:rsidP="00A76429">
      <w:pPr>
        <w:ind w:right="82"/>
        <w:jc w:val="both"/>
        <w:rPr>
          <w:rFonts w:ascii="Trebuchet MS" w:eastAsia="Arial" w:hAnsi="Trebuchet MS" w:cs="Arial"/>
          <w:color w:val="000000" w:themeColor="text1"/>
          <w:sz w:val="24"/>
          <w:szCs w:val="24"/>
        </w:rPr>
      </w:pPr>
      <w:r w:rsidRPr="009E356A">
        <w:rPr>
          <w:rFonts w:ascii="Trebuchet MS" w:eastAsia="Arial" w:hAnsi="Trebuchet MS" w:cs="Arial"/>
          <w:color w:val="000000" w:themeColor="text1"/>
          <w:spacing w:val="3"/>
          <w:sz w:val="24"/>
          <w:szCs w:val="24"/>
        </w:rPr>
        <w:t>T</w:t>
      </w:r>
      <w:r w:rsidRPr="009E356A">
        <w:rPr>
          <w:rFonts w:ascii="Trebuchet MS" w:eastAsia="Arial" w:hAnsi="Trebuchet MS" w:cs="Arial"/>
          <w:color w:val="000000" w:themeColor="text1"/>
          <w:sz w:val="24"/>
          <w:szCs w:val="24"/>
        </w:rPr>
        <w:t>he</w:t>
      </w:r>
      <w:r w:rsidRPr="009E356A">
        <w:rPr>
          <w:rFonts w:ascii="Trebuchet MS" w:eastAsia="Arial" w:hAnsi="Trebuchet MS" w:cs="Arial"/>
          <w:color w:val="000000" w:themeColor="text1"/>
          <w:spacing w:val="6"/>
          <w:sz w:val="24"/>
          <w:szCs w:val="24"/>
        </w:rPr>
        <w:t xml:space="preserve"> </w:t>
      </w:r>
      <w:r w:rsidRPr="009E356A">
        <w:rPr>
          <w:rFonts w:ascii="Trebuchet MS" w:eastAsia="Arial" w:hAnsi="Trebuchet MS" w:cs="Arial"/>
          <w:color w:val="000000" w:themeColor="text1"/>
          <w:spacing w:val="-1"/>
          <w:sz w:val="24"/>
          <w:szCs w:val="24"/>
        </w:rPr>
        <w:t>P</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u</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ent</w:t>
      </w:r>
      <w:r w:rsidRPr="009E356A">
        <w:rPr>
          <w:rFonts w:ascii="Trebuchet MS" w:eastAsia="Arial" w:hAnsi="Trebuchet MS" w:cs="Arial"/>
          <w:color w:val="000000" w:themeColor="text1"/>
          <w:spacing w:val="-2"/>
          <w:sz w:val="24"/>
          <w:szCs w:val="24"/>
        </w:rPr>
        <w:t xml:space="preserve"> </w:t>
      </w:r>
      <w:r w:rsidRPr="009E356A">
        <w:rPr>
          <w:rFonts w:ascii="Trebuchet MS" w:eastAsia="Arial" w:hAnsi="Trebuchet MS" w:cs="Arial"/>
          <w:color w:val="000000" w:themeColor="text1"/>
          <w:sz w:val="24"/>
          <w:szCs w:val="24"/>
        </w:rPr>
        <w:t>team</w:t>
      </w:r>
      <w:r w:rsidRPr="009E356A">
        <w:rPr>
          <w:rFonts w:ascii="Trebuchet MS" w:eastAsia="Arial" w:hAnsi="Trebuchet MS" w:cs="Arial"/>
          <w:color w:val="000000" w:themeColor="text1"/>
          <w:spacing w:val="5"/>
          <w:sz w:val="24"/>
          <w:szCs w:val="24"/>
        </w:rPr>
        <w:t xml:space="preserve"> </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pacing w:val="-3"/>
          <w:sz w:val="24"/>
          <w:szCs w:val="24"/>
        </w:rPr>
        <w:t>a</w:t>
      </w:r>
      <w:r w:rsidRPr="009E356A">
        <w:rPr>
          <w:rFonts w:ascii="Trebuchet MS" w:eastAsia="Arial" w:hAnsi="Trebuchet MS" w:cs="Arial"/>
          <w:color w:val="000000" w:themeColor="text1"/>
          <w:sz w:val="24"/>
          <w:szCs w:val="24"/>
        </w:rPr>
        <w:t>nages</w:t>
      </w:r>
      <w:r w:rsidRPr="009E356A">
        <w:rPr>
          <w:rFonts w:ascii="Trebuchet MS" w:eastAsia="Arial" w:hAnsi="Trebuchet MS" w:cs="Arial"/>
          <w:color w:val="000000" w:themeColor="text1"/>
          <w:spacing w:val="3"/>
          <w:sz w:val="24"/>
          <w:szCs w:val="24"/>
        </w:rPr>
        <w:t xml:space="preserve"> </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2"/>
          <w:sz w:val="24"/>
          <w:szCs w:val="24"/>
        </w:rPr>
        <w:t>h</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6"/>
          <w:sz w:val="24"/>
          <w:szCs w:val="24"/>
        </w:rPr>
        <w:t xml:space="preserve"> </w:t>
      </w:r>
      <w:r w:rsidRPr="009E356A">
        <w:rPr>
          <w:rFonts w:ascii="Trebuchet MS" w:eastAsia="Arial" w:hAnsi="Trebuchet MS" w:cs="Arial"/>
          <w:color w:val="000000" w:themeColor="text1"/>
          <w:sz w:val="24"/>
          <w:szCs w:val="24"/>
        </w:rPr>
        <w:t>p</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u</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ent</w:t>
      </w:r>
      <w:r w:rsidRPr="009E356A">
        <w:rPr>
          <w:rFonts w:ascii="Trebuchet MS" w:eastAsia="Arial" w:hAnsi="Trebuchet MS" w:cs="Arial"/>
          <w:color w:val="000000" w:themeColor="text1"/>
          <w:spacing w:val="-2"/>
          <w:sz w:val="24"/>
          <w:szCs w:val="24"/>
        </w:rPr>
        <w:t xml:space="preserve"> </w:t>
      </w:r>
      <w:r w:rsidRPr="009E356A">
        <w:rPr>
          <w:rFonts w:ascii="Trebuchet MS" w:eastAsia="Arial" w:hAnsi="Trebuchet MS" w:cs="Arial"/>
          <w:color w:val="000000" w:themeColor="text1"/>
          <w:sz w:val="24"/>
          <w:szCs w:val="24"/>
        </w:rPr>
        <w:t>p</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s</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pacing w:val="2"/>
          <w:sz w:val="24"/>
          <w:szCs w:val="24"/>
        </w:rPr>
        <w:t>f</w:t>
      </w:r>
      <w:r w:rsidRPr="009E356A">
        <w:rPr>
          <w:rFonts w:ascii="Trebuchet MS" w:eastAsia="Arial" w:hAnsi="Trebuchet MS" w:cs="Arial"/>
          <w:color w:val="000000" w:themeColor="text1"/>
          <w:sz w:val="24"/>
          <w:szCs w:val="24"/>
        </w:rPr>
        <w:t>or</w:t>
      </w:r>
      <w:r w:rsidRPr="009E356A">
        <w:rPr>
          <w:rFonts w:ascii="Trebuchet MS" w:eastAsia="Arial" w:hAnsi="Trebuchet MS" w:cs="Arial"/>
          <w:color w:val="000000" w:themeColor="text1"/>
          <w:spacing w:val="8"/>
          <w:sz w:val="24"/>
          <w:szCs w:val="24"/>
        </w:rPr>
        <w:t xml:space="preserve"> </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l</w:t>
      </w:r>
      <w:r w:rsidRPr="009E356A">
        <w:rPr>
          <w:rFonts w:ascii="Trebuchet MS" w:eastAsia="Arial" w:hAnsi="Trebuchet MS" w:cs="Arial"/>
          <w:color w:val="000000" w:themeColor="text1"/>
          <w:spacing w:val="6"/>
          <w:sz w:val="24"/>
          <w:szCs w:val="24"/>
        </w:rPr>
        <w:t xml:space="preserve"> </w:t>
      </w:r>
      <w:r w:rsidRPr="009E356A">
        <w:rPr>
          <w:rFonts w:ascii="Trebuchet MS" w:eastAsia="Arial" w:hAnsi="Trebuchet MS" w:cs="Arial"/>
          <w:color w:val="000000" w:themeColor="text1"/>
          <w:sz w:val="24"/>
          <w:szCs w:val="24"/>
        </w:rPr>
        <w:t>bu</w:t>
      </w:r>
      <w:r w:rsidRPr="009E356A">
        <w:rPr>
          <w:rFonts w:ascii="Trebuchet MS" w:eastAsia="Arial" w:hAnsi="Trebuchet MS" w:cs="Arial"/>
          <w:color w:val="000000" w:themeColor="text1"/>
          <w:spacing w:val="1"/>
          <w:sz w:val="24"/>
          <w:szCs w:val="24"/>
        </w:rPr>
        <w:t>si</w:t>
      </w:r>
      <w:r w:rsidRPr="009E356A">
        <w:rPr>
          <w:rFonts w:ascii="Trebuchet MS" w:eastAsia="Arial" w:hAnsi="Trebuchet MS" w:cs="Arial"/>
          <w:color w:val="000000" w:themeColor="text1"/>
          <w:sz w:val="24"/>
          <w:szCs w:val="24"/>
        </w:rPr>
        <w:t>ne</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s</w:t>
      </w:r>
      <w:r w:rsidRPr="009E356A">
        <w:rPr>
          <w:rFonts w:ascii="Trebuchet MS" w:eastAsia="Arial" w:hAnsi="Trebuchet MS" w:cs="Arial"/>
          <w:color w:val="000000" w:themeColor="text1"/>
          <w:spacing w:val="3"/>
          <w:sz w:val="24"/>
          <w:szCs w:val="24"/>
        </w:rPr>
        <w:t xml:space="preserve"> </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eq</w:t>
      </w:r>
      <w:r w:rsidRPr="009E356A">
        <w:rPr>
          <w:rFonts w:ascii="Trebuchet MS" w:eastAsia="Arial" w:hAnsi="Trebuchet MS" w:cs="Arial"/>
          <w:color w:val="000000" w:themeColor="text1"/>
          <w:spacing w:val="2"/>
          <w:sz w:val="24"/>
          <w:szCs w:val="24"/>
        </w:rPr>
        <w:t>u</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ents</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pacing w:val="-2"/>
          <w:sz w:val="24"/>
          <w:szCs w:val="24"/>
        </w:rPr>
        <w:t>w</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t</w:t>
      </w:r>
      <w:r w:rsidRPr="009E356A">
        <w:rPr>
          <w:rFonts w:ascii="Trebuchet MS" w:eastAsia="Arial" w:hAnsi="Trebuchet MS" w:cs="Arial"/>
          <w:color w:val="000000" w:themeColor="text1"/>
          <w:sz w:val="24"/>
          <w:szCs w:val="24"/>
        </w:rPr>
        <w:t>h a</w:t>
      </w:r>
      <w:r w:rsidRPr="009E356A">
        <w:rPr>
          <w:rFonts w:ascii="Trebuchet MS" w:eastAsia="Arial" w:hAnsi="Trebuchet MS" w:cs="Arial"/>
          <w:color w:val="000000" w:themeColor="text1"/>
          <w:spacing w:val="10"/>
          <w:sz w:val="24"/>
          <w:szCs w:val="24"/>
        </w:rPr>
        <w:t xml:space="preserve"> </w:t>
      </w:r>
      <w:r w:rsidRPr="009E356A">
        <w:rPr>
          <w:rFonts w:ascii="Trebuchet MS" w:eastAsia="Arial" w:hAnsi="Trebuchet MS" w:cs="Arial"/>
          <w:color w:val="000000" w:themeColor="text1"/>
          <w:spacing w:val="1"/>
          <w:sz w:val="24"/>
          <w:szCs w:val="24"/>
        </w:rPr>
        <w:t>v</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ue</w:t>
      </w:r>
      <w:r w:rsidRPr="009E356A">
        <w:rPr>
          <w:rFonts w:ascii="Trebuchet MS" w:eastAsia="Arial" w:hAnsi="Trebuchet MS" w:cs="Arial"/>
          <w:color w:val="000000" w:themeColor="text1"/>
          <w:spacing w:val="9"/>
          <w:sz w:val="24"/>
          <w:szCs w:val="24"/>
        </w:rPr>
        <w:t xml:space="preserve"> </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xc</w:t>
      </w:r>
      <w:r w:rsidRPr="009E356A">
        <w:rPr>
          <w:rFonts w:ascii="Trebuchet MS" w:eastAsia="Arial" w:hAnsi="Trebuchet MS" w:cs="Arial"/>
          <w:color w:val="000000" w:themeColor="text1"/>
          <w:sz w:val="24"/>
          <w:szCs w:val="24"/>
        </w:rPr>
        <w:t>eed</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ng</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z w:val="24"/>
          <w:szCs w:val="24"/>
        </w:rPr>
        <w:t>£</w:t>
      </w:r>
      <w:r w:rsidR="00A920EA" w:rsidRPr="009E356A">
        <w:rPr>
          <w:rFonts w:ascii="Trebuchet MS" w:eastAsia="Arial" w:hAnsi="Trebuchet MS" w:cs="Arial"/>
          <w:color w:val="000000" w:themeColor="text1"/>
          <w:sz w:val="24"/>
          <w:szCs w:val="24"/>
        </w:rPr>
        <w:t>10</w:t>
      </w:r>
      <w:r w:rsidRPr="009E356A">
        <w:rPr>
          <w:rFonts w:ascii="Trebuchet MS" w:eastAsia="Arial" w:hAnsi="Trebuchet MS" w:cs="Arial"/>
          <w:color w:val="000000" w:themeColor="text1"/>
          <w:sz w:val="24"/>
          <w:szCs w:val="24"/>
        </w:rPr>
        <w:t>,0</w:t>
      </w:r>
      <w:r w:rsidRPr="009E356A">
        <w:rPr>
          <w:rFonts w:ascii="Trebuchet MS" w:eastAsia="Arial" w:hAnsi="Trebuchet MS" w:cs="Arial"/>
          <w:color w:val="000000" w:themeColor="text1"/>
          <w:spacing w:val="2"/>
          <w:sz w:val="24"/>
          <w:szCs w:val="24"/>
        </w:rPr>
        <w:t>0</w:t>
      </w:r>
      <w:r w:rsidRPr="009E356A">
        <w:rPr>
          <w:rFonts w:ascii="Trebuchet MS" w:eastAsia="Arial" w:hAnsi="Trebuchet MS" w:cs="Arial"/>
          <w:color w:val="000000" w:themeColor="text1"/>
          <w:sz w:val="24"/>
          <w:szCs w:val="24"/>
        </w:rPr>
        <w:t>0.</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pacing w:val="1"/>
          <w:sz w:val="24"/>
          <w:szCs w:val="24"/>
        </w:rPr>
        <w:t>O</w:t>
      </w:r>
      <w:r w:rsidRPr="009E356A">
        <w:rPr>
          <w:rFonts w:ascii="Trebuchet MS" w:eastAsia="Arial" w:hAnsi="Trebuchet MS" w:cs="Arial"/>
          <w:color w:val="000000" w:themeColor="text1"/>
          <w:sz w:val="24"/>
          <w:szCs w:val="24"/>
        </w:rPr>
        <w:t>ur</w:t>
      </w:r>
      <w:r w:rsidRPr="009E356A">
        <w:rPr>
          <w:rFonts w:ascii="Trebuchet MS" w:eastAsia="Arial" w:hAnsi="Trebuchet MS" w:cs="Arial"/>
          <w:color w:val="000000" w:themeColor="text1"/>
          <w:spacing w:val="9"/>
          <w:sz w:val="24"/>
          <w:szCs w:val="24"/>
        </w:rPr>
        <w:t xml:space="preserve"> </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rv</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es</w:t>
      </w:r>
      <w:r w:rsidRPr="009E356A">
        <w:rPr>
          <w:rFonts w:ascii="Trebuchet MS" w:eastAsia="Arial" w:hAnsi="Trebuchet MS" w:cs="Arial"/>
          <w:color w:val="000000" w:themeColor="text1"/>
          <w:spacing w:val="6"/>
          <w:sz w:val="24"/>
          <w:szCs w:val="24"/>
        </w:rPr>
        <w:t xml:space="preserve"> </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2"/>
          <w:sz w:val="24"/>
          <w:szCs w:val="24"/>
        </w:rPr>
        <w:t>n</w:t>
      </w:r>
      <w:r w:rsidRPr="009E356A">
        <w:rPr>
          <w:rFonts w:ascii="Trebuchet MS" w:eastAsia="Arial" w:hAnsi="Trebuchet MS" w:cs="Arial"/>
          <w:color w:val="000000" w:themeColor="text1"/>
          <w:sz w:val="24"/>
          <w:szCs w:val="24"/>
        </w:rPr>
        <w:t>ge</w:t>
      </w:r>
      <w:r w:rsidRPr="009E356A">
        <w:rPr>
          <w:rFonts w:ascii="Trebuchet MS" w:eastAsia="Arial" w:hAnsi="Trebuchet MS" w:cs="Arial"/>
          <w:color w:val="000000" w:themeColor="text1"/>
          <w:spacing w:val="6"/>
          <w:sz w:val="24"/>
          <w:szCs w:val="24"/>
        </w:rPr>
        <w:t xml:space="preserve"> </w:t>
      </w:r>
      <w:r w:rsidRPr="009E356A">
        <w:rPr>
          <w:rFonts w:ascii="Trebuchet MS" w:eastAsia="Arial" w:hAnsi="Trebuchet MS" w:cs="Arial"/>
          <w:color w:val="000000" w:themeColor="text1"/>
          <w:spacing w:val="2"/>
          <w:sz w:val="24"/>
          <w:szCs w:val="24"/>
        </w:rPr>
        <w:t>f</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om</w:t>
      </w:r>
      <w:r w:rsidRPr="009E356A">
        <w:rPr>
          <w:rFonts w:ascii="Trebuchet MS" w:eastAsia="Arial" w:hAnsi="Trebuchet MS" w:cs="Arial"/>
          <w:color w:val="000000" w:themeColor="text1"/>
          <w:spacing w:val="9"/>
          <w:sz w:val="24"/>
          <w:szCs w:val="24"/>
        </w:rPr>
        <w:t xml:space="preserve"> </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pe</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2"/>
          <w:sz w:val="24"/>
          <w:szCs w:val="24"/>
        </w:rPr>
        <w:t>f</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at</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on</w:t>
      </w:r>
      <w:r w:rsidRPr="009E356A">
        <w:rPr>
          <w:rFonts w:ascii="Trebuchet MS" w:eastAsia="Arial" w:hAnsi="Trebuchet MS" w:cs="Arial"/>
          <w:color w:val="000000" w:themeColor="text1"/>
          <w:spacing w:val="2"/>
          <w:sz w:val="24"/>
          <w:szCs w:val="24"/>
        </w:rPr>
        <w:t xml:space="preserve"> </w:t>
      </w:r>
      <w:r w:rsidRPr="009E356A">
        <w:rPr>
          <w:rFonts w:ascii="Trebuchet MS" w:eastAsia="Arial" w:hAnsi="Trebuchet MS" w:cs="Arial"/>
          <w:color w:val="000000" w:themeColor="text1"/>
          <w:sz w:val="24"/>
          <w:szCs w:val="24"/>
        </w:rPr>
        <w:t>d</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pacing w:val="-1"/>
          <w:sz w:val="24"/>
          <w:szCs w:val="24"/>
        </w:rPr>
        <w:t>v</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op</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ent to</w:t>
      </w:r>
      <w:r w:rsidRPr="009E356A">
        <w:rPr>
          <w:rFonts w:ascii="Trebuchet MS" w:eastAsia="Arial" w:hAnsi="Trebuchet MS" w:cs="Arial"/>
          <w:color w:val="000000" w:themeColor="text1"/>
          <w:spacing w:val="10"/>
          <w:sz w:val="24"/>
          <w:szCs w:val="24"/>
        </w:rPr>
        <w:t xml:space="preserve"> </w:t>
      </w:r>
      <w:r w:rsidRPr="009E356A">
        <w:rPr>
          <w:rFonts w:ascii="Trebuchet MS" w:eastAsia="Arial" w:hAnsi="Trebuchet MS" w:cs="Arial"/>
          <w:color w:val="000000" w:themeColor="text1"/>
          <w:spacing w:val="2"/>
          <w:sz w:val="24"/>
          <w:szCs w:val="24"/>
        </w:rPr>
        <w:t>a</w:t>
      </w:r>
      <w:r w:rsidRPr="009E356A">
        <w:rPr>
          <w:rFonts w:ascii="Trebuchet MS" w:eastAsia="Arial" w:hAnsi="Trebuchet MS" w:cs="Arial"/>
          <w:color w:val="000000" w:themeColor="text1"/>
          <w:sz w:val="24"/>
          <w:szCs w:val="24"/>
        </w:rPr>
        <w:t>wa</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d</w:t>
      </w:r>
      <w:r w:rsidRPr="009E356A">
        <w:rPr>
          <w:rFonts w:ascii="Trebuchet MS" w:eastAsia="Arial" w:hAnsi="Trebuchet MS" w:cs="Arial"/>
          <w:color w:val="000000" w:themeColor="text1"/>
          <w:spacing w:val="8"/>
          <w:sz w:val="24"/>
          <w:szCs w:val="24"/>
        </w:rPr>
        <w:t xml:space="preserve"> </w:t>
      </w:r>
      <w:r w:rsidRPr="009E356A">
        <w:rPr>
          <w:rFonts w:ascii="Trebuchet MS" w:eastAsia="Arial" w:hAnsi="Trebuchet MS" w:cs="Arial"/>
          <w:color w:val="000000" w:themeColor="text1"/>
          <w:sz w:val="24"/>
          <w:szCs w:val="24"/>
        </w:rPr>
        <w:t xml:space="preserve">of </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ont</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54"/>
          <w:sz w:val="24"/>
          <w:szCs w:val="24"/>
        </w:rPr>
        <w:t xml:space="preserve"> </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2"/>
          <w:sz w:val="24"/>
          <w:szCs w:val="24"/>
        </w:rPr>
        <w:t>n</w:t>
      </w:r>
      <w:r w:rsidRPr="009E356A">
        <w:rPr>
          <w:rFonts w:ascii="Trebuchet MS" w:eastAsia="Arial" w:hAnsi="Trebuchet MS" w:cs="Arial"/>
          <w:color w:val="000000" w:themeColor="text1"/>
          <w:sz w:val="24"/>
          <w:szCs w:val="24"/>
        </w:rPr>
        <w:t>d</w:t>
      </w:r>
      <w:r w:rsidRPr="009E356A">
        <w:rPr>
          <w:rFonts w:ascii="Trebuchet MS" w:eastAsia="Arial" w:hAnsi="Trebuchet MS" w:cs="Arial"/>
          <w:color w:val="000000" w:themeColor="text1"/>
          <w:spacing w:val="2"/>
          <w:sz w:val="24"/>
          <w:szCs w:val="24"/>
        </w:rPr>
        <w:t xml:space="preserve"> </w:t>
      </w:r>
      <w:r w:rsidRPr="009E356A">
        <w:rPr>
          <w:rFonts w:ascii="Trebuchet MS" w:eastAsia="Arial" w:hAnsi="Trebuchet MS" w:cs="Arial"/>
          <w:color w:val="000000" w:themeColor="text1"/>
          <w:sz w:val="24"/>
          <w:szCs w:val="24"/>
        </w:rPr>
        <w:t>p</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pacing w:val="-1"/>
          <w:sz w:val="24"/>
          <w:szCs w:val="24"/>
        </w:rPr>
        <w:t>vi</w:t>
      </w:r>
      <w:r w:rsidRPr="009E356A">
        <w:rPr>
          <w:rFonts w:ascii="Trebuchet MS" w:eastAsia="Arial" w:hAnsi="Trebuchet MS" w:cs="Arial"/>
          <w:color w:val="000000" w:themeColor="text1"/>
          <w:spacing w:val="2"/>
          <w:sz w:val="24"/>
          <w:szCs w:val="24"/>
        </w:rPr>
        <w:t>d</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2"/>
          <w:sz w:val="24"/>
          <w:szCs w:val="24"/>
        </w:rPr>
        <w:t>n</w:t>
      </w:r>
      <w:r w:rsidRPr="009E356A">
        <w:rPr>
          <w:rFonts w:ascii="Trebuchet MS" w:eastAsia="Arial" w:hAnsi="Trebuchet MS" w:cs="Arial"/>
          <w:color w:val="000000" w:themeColor="text1"/>
          <w:sz w:val="24"/>
          <w:szCs w:val="24"/>
        </w:rPr>
        <w:t>g</w:t>
      </w:r>
      <w:r w:rsidRPr="009E356A">
        <w:rPr>
          <w:rFonts w:ascii="Trebuchet MS" w:eastAsia="Arial" w:hAnsi="Trebuchet MS" w:cs="Arial"/>
          <w:color w:val="000000" w:themeColor="text1"/>
          <w:spacing w:val="53"/>
          <w:sz w:val="24"/>
          <w:szCs w:val="24"/>
        </w:rPr>
        <w:t xml:space="preserve"> </w:t>
      </w:r>
      <w:r w:rsidRPr="009E356A">
        <w:rPr>
          <w:rFonts w:ascii="Trebuchet MS" w:eastAsia="Arial" w:hAnsi="Trebuchet MS" w:cs="Arial"/>
          <w:color w:val="000000" w:themeColor="text1"/>
          <w:spacing w:val="2"/>
          <w:sz w:val="24"/>
          <w:szCs w:val="24"/>
        </w:rPr>
        <w:t>p</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 xml:space="preserve">t </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ont</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55"/>
          <w:sz w:val="24"/>
          <w:szCs w:val="24"/>
        </w:rPr>
        <w:t xml:space="preserve"> </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up</w:t>
      </w:r>
      <w:r w:rsidRPr="009E356A">
        <w:rPr>
          <w:rFonts w:ascii="Trebuchet MS" w:eastAsia="Arial" w:hAnsi="Trebuchet MS" w:cs="Arial"/>
          <w:color w:val="000000" w:themeColor="text1"/>
          <w:spacing w:val="2"/>
          <w:sz w:val="24"/>
          <w:szCs w:val="24"/>
        </w:rPr>
        <w:t>p</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 xml:space="preserve">t and </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v</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z w:val="24"/>
          <w:szCs w:val="24"/>
        </w:rPr>
        <w:t>w</w:t>
      </w:r>
      <w:r w:rsidRPr="009E356A">
        <w:rPr>
          <w:rFonts w:ascii="Trebuchet MS" w:eastAsia="Arial" w:hAnsi="Trebuchet MS" w:cs="Arial"/>
          <w:color w:val="000000" w:themeColor="text1"/>
          <w:spacing w:val="54"/>
          <w:sz w:val="24"/>
          <w:szCs w:val="24"/>
        </w:rPr>
        <w:t xml:space="preserve"> </w:t>
      </w:r>
      <w:r w:rsidRPr="009E356A">
        <w:rPr>
          <w:rFonts w:ascii="Trebuchet MS" w:eastAsia="Arial" w:hAnsi="Trebuchet MS" w:cs="Arial"/>
          <w:color w:val="000000" w:themeColor="text1"/>
          <w:spacing w:val="2"/>
          <w:sz w:val="24"/>
          <w:szCs w:val="24"/>
        </w:rPr>
        <w:t>f</w:t>
      </w:r>
      <w:r w:rsidRPr="009E356A">
        <w:rPr>
          <w:rFonts w:ascii="Trebuchet MS" w:eastAsia="Arial" w:hAnsi="Trebuchet MS" w:cs="Arial"/>
          <w:color w:val="000000" w:themeColor="text1"/>
          <w:sz w:val="24"/>
          <w:szCs w:val="24"/>
        </w:rPr>
        <w:t>or a</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 xml:space="preserve">l </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z w:val="24"/>
          <w:szCs w:val="24"/>
        </w:rPr>
        <w:t>qu</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3"/>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ent</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w:t>
      </w:r>
      <w:r w:rsidRPr="009E356A">
        <w:rPr>
          <w:rFonts w:ascii="Trebuchet MS" w:eastAsia="Arial" w:hAnsi="Trebuchet MS" w:cs="Arial"/>
          <w:color w:val="000000" w:themeColor="text1"/>
          <w:spacing w:val="45"/>
          <w:sz w:val="24"/>
          <w:szCs w:val="24"/>
        </w:rPr>
        <w:t xml:space="preserve"> </w:t>
      </w:r>
      <w:r w:rsidRPr="009E356A">
        <w:rPr>
          <w:rFonts w:ascii="Trebuchet MS" w:eastAsia="Arial" w:hAnsi="Trebuchet MS" w:cs="Arial"/>
          <w:color w:val="000000" w:themeColor="text1"/>
          <w:spacing w:val="9"/>
          <w:sz w:val="24"/>
          <w:szCs w:val="24"/>
        </w:rPr>
        <w:t>W</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3"/>
          <w:sz w:val="24"/>
          <w:szCs w:val="24"/>
        </w:rPr>
        <w:t xml:space="preserve"> </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 xml:space="preserve">o </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anage</w:t>
      </w:r>
      <w:r w:rsidRPr="009E356A">
        <w:rPr>
          <w:rFonts w:ascii="Trebuchet MS" w:eastAsia="Arial" w:hAnsi="Trebuchet MS" w:cs="Arial"/>
          <w:color w:val="000000" w:themeColor="text1"/>
          <w:spacing w:val="3"/>
          <w:sz w:val="24"/>
          <w:szCs w:val="24"/>
        </w:rPr>
        <w:t xml:space="preserve"> </w:t>
      </w:r>
      <w:r w:rsidRPr="009E356A">
        <w:rPr>
          <w:rFonts w:ascii="Trebuchet MS" w:eastAsia="Arial" w:hAnsi="Trebuchet MS" w:cs="Arial"/>
          <w:color w:val="000000" w:themeColor="text1"/>
          <w:sz w:val="24"/>
          <w:szCs w:val="24"/>
        </w:rPr>
        <w:t>the</w:t>
      </w:r>
      <w:r w:rsidRPr="009E356A">
        <w:rPr>
          <w:rFonts w:ascii="Trebuchet MS" w:eastAsia="Arial" w:hAnsi="Trebuchet MS" w:cs="Arial"/>
          <w:color w:val="000000" w:themeColor="text1"/>
          <w:spacing w:val="7"/>
          <w:sz w:val="24"/>
          <w:szCs w:val="24"/>
        </w:rPr>
        <w:t xml:space="preserve"> </w:t>
      </w:r>
      <w:r w:rsidRPr="009E356A">
        <w:rPr>
          <w:rFonts w:ascii="Trebuchet MS" w:eastAsia="Arial" w:hAnsi="Trebuchet MS" w:cs="Arial"/>
          <w:color w:val="000000" w:themeColor="text1"/>
          <w:sz w:val="24"/>
          <w:szCs w:val="24"/>
        </w:rPr>
        <w:t>p</w:t>
      </w:r>
      <w:r w:rsidRPr="009E356A">
        <w:rPr>
          <w:rFonts w:ascii="Trebuchet MS" w:eastAsia="Arial" w:hAnsi="Trebuchet MS" w:cs="Arial"/>
          <w:color w:val="000000" w:themeColor="text1"/>
          <w:spacing w:val="3"/>
          <w:sz w:val="24"/>
          <w:szCs w:val="24"/>
        </w:rPr>
        <w:t>r</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u</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ent p</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2"/>
          <w:sz w:val="24"/>
          <w:szCs w:val="24"/>
        </w:rPr>
        <w:t>s</w:t>
      </w:r>
      <w:r w:rsidRPr="009E356A">
        <w:rPr>
          <w:rFonts w:ascii="Trebuchet MS" w:eastAsia="Arial" w:hAnsi="Trebuchet MS" w:cs="Arial"/>
          <w:color w:val="000000" w:themeColor="text1"/>
          <w:sz w:val="24"/>
          <w:szCs w:val="24"/>
        </w:rPr>
        <w:t>s</w:t>
      </w:r>
      <w:r w:rsidRPr="009E356A">
        <w:rPr>
          <w:rFonts w:ascii="Trebuchet MS" w:eastAsia="Arial" w:hAnsi="Trebuchet MS" w:cs="Arial"/>
          <w:color w:val="000000" w:themeColor="text1"/>
          <w:spacing w:val="5"/>
          <w:sz w:val="24"/>
          <w:szCs w:val="24"/>
        </w:rPr>
        <w:t xml:space="preserve"> </w:t>
      </w:r>
      <w:r w:rsidRPr="009E356A">
        <w:rPr>
          <w:rFonts w:ascii="Trebuchet MS" w:eastAsia="Arial" w:hAnsi="Trebuchet MS" w:cs="Arial"/>
          <w:color w:val="000000" w:themeColor="text1"/>
          <w:spacing w:val="2"/>
          <w:sz w:val="24"/>
          <w:szCs w:val="24"/>
        </w:rPr>
        <w:t>f</w:t>
      </w:r>
      <w:r w:rsidRPr="009E356A">
        <w:rPr>
          <w:rFonts w:ascii="Trebuchet MS" w:eastAsia="Arial" w:hAnsi="Trebuchet MS" w:cs="Arial"/>
          <w:color w:val="000000" w:themeColor="text1"/>
          <w:sz w:val="24"/>
          <w:szCs w:val="24"/>
        </w:rPr>
        <w:t>or</w:t>
      </w:r>
      <w:r w:rsidRPr="009E356A">
        <w:rPr>
          <w:rFonts w:ascii="Trebuchet MS" w:eastAsia="Arial" w:hAnsi="Trebuchet MS" w:cs="Arial"/>
          <w:color w:val="000000" w:themeColor="text1"/>
          <w:spacing w:val="10"/>
          <w:sz w:val="24"/>
          <w:szCs w:val="24"/>
        </w:rPr>
        <w:t xml:space="preserve"> </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2"/>
          <w:sz w:val="24"/>
          <w:szCs w:val="24"/>
        </w:rPr>
        <w:t>n</w:t>
      </w:r>
      <w:r w:rsidRPr="009E356A">
        <w:rPr>
          <w:rFonts w:ascii="Trebuchet MS" w:eastAsia="Arial" w:hAnsi="Trebuchet MS" w:cs="Arial"/>
          <w:color w:val="000000" w:themeColor="text1"/>
          <w:sz w:val="24"/>
          <w:szCs w:val="24"/>
        </w:rPr>
        <w:t>y</w:t>
      </w:r>
      <w:r w:rsidRPr="009E356A">
        <w:rPr>
          <w:rFonts w:ascii="Trebuchet MS" w:eastAsia="Arial" w:hAnsi="Trebuchet MS" w:cs="Arial"/>
          <w:color w:val="000000" w:themeColor="text1"/>
          <w:spacing w:val="2"/>
          <w:sz w:val="24"/>
          <w:szCs w:val="24"/>
        </w:rPr>
        <w:t xml:space="preserve"> </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z w:val="24"/>
          <w:szCs w:val="24"/>
        </w:rPr>
        <w:t>qu</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3"/>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ents</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2"/>
          <w:sz w:val="24"/>
          <w:szCs w:val="24"/>
        </w:rPr>
        <w:t>h</w:t>
      </w:r>
      <w:r w:rsidRPr="009E356A">
        <w:rPr>
          <w:rFonts w:ascii="Trebuchet MS" w:eastAsia="Arial" w:hAnsi="Trebuchet MS" w:cs="Arial"/>
          <w:color w:val="000000" w:themeColor="text1"/>
          <w:sz w:val="24"/>
          <w:szCs w:val="24"/>
        </w:rPr>
        <w:t>at</w:t>
      </w:r>
      <w:r w:rsidRPr="009E356A">
        <w:rPr>
          <w:rFonts w:ascii="Trebuchet MS" w:eastAsia="Arial" w:hAnsi="Trebuchet MS" w:cs="Arial"/>
          <w:color w:val="000000" w:themeColor="text1"/>
          <w:spacing w:val="8"/>
          <w:sz w:val="24"/>
          <w:szCs w:val="24"/>
        </w:rPr>
        <w:t xml:space="preserve"> </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0"/>
          <w:sz w:val="24"/>
          <w:szCs w:val="24"/>
        </w:rPr>
        <w:t xml:space="preserve"> </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z w:val="24"/>
          <w:szCs w:val="24"/>
        </w:rPr>
        <w:t>f</w:t>
      </w:r>
      <w:r w:rsidRPr="009E356A">
        <w:rPr>
          <w:rFonts w:ascii="Trebuchet MS" w:eastAsia="Arial" w:hAnsi="Trebuchet MS" w:cs="Arial"/>
          <w:color w:val="000000" w:themeColor="text1"/>
          <w:spacing w:val="13"/>
          <w:sz w:val="24"/>
          <w:szCs w:val="24"/>
        </w:rPr>
        <w:t xml:space="preserve"> </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9"/>
          <w:sz w:val="24"/>
          <w:szCs w:val="24"/>
        </w:rPr>
        <w:t xml:space="preserve"> </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pacing w:val="-3"/>
          <w:sz w:val="24"/>
          <w:szCs w:val="24"/>
        </w:rPr>
        <w:t>o</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p</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ex or</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z w:val="24"/>
          <w:szCs w:val="24"/>
        </w:rPr>
        <w:t>h</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2"/>
          <w:sz w:val="24"/>
          <w:szCs w:val="24"/>
        </w:rPr>
        <w:t>g</w:t>
      </w:r>
      <w:r w:rsidRPr="009E356A">
        <w:rPr>
          <w:rFonts w:ascii="Trebuchet MS" w:eastAsia="Arial" w:hAnsi="Trebuchet MS" w:cs="Arial"/>
          <w:color w:val="000000" w:themeColor="text1"/>
          <w:sz w:val="24"/>
          <w:szCs w:val="24"/>
        </w:rPr>
        <w:t>h</w:t>
      </w:r>
      <w:r w:rsidRPr="009E356A">
        <w:rPr>
          <w:rFonts w:ascii="Trebuchet MS" w:eastAsia="Arial" w:hAnsi="Trebuchet MS" w:cs="Arial"/>
          <w:color w:val="000000" w:themeColor="text1"/>
          <w:spacing w:val="-5"/>
          <w:sz w:val="24"/>
          <w:szCs w:val="24"/>
        </w:rPr>
        <w:t xml:space="preserve"> </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k natu</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p>
    <w:p w14:paraId="50CBB8A7" w14:textId="77777777" w:rsidR="00DD49F5" w:rsidRPr="009E356A" w:rsidRDefault="00DD49F5" w:rsidP="00A76429">
      <w:pPr>
        <w:spacing w:before="11" w:line="220" w:lineRule="exact"/>
        <w:rPr>
          <w:rFonts w:ascii="Trebuchet MS" w:hAnsi="Trebuchet MS"/>
          <w:color w:val="000000" w:themeColor="text1"/>
          <w:sz w:val="24"/>
          <w:szCs w:val="24"/>
        </w:rPr>
      </w:pPr>
    </w:p>
    <w:p w14:paraId="3277D235" w14:textId="0061B266" w:rsidR="00DD49F5" w:rsidRPr="009E356A" w:rsidRDefault="00230715" w:rsidP="00A76429">
      <w:pPr>
        <w:ind w:right="84"/>
        <w:jc w:val="both"/>
        <w:rPr>
          <w:rFonts w:ascii="Trebuchet MS" w:eastAsia="Arial" w:hAnsi="Trebuchet MS" w:cs="Arial"/>
          <w:color w:val="000000" w:themeColor="text1"/>
          <w:sz w:val="24"/>
          <w:szCs w:val="24"/>
        </w:rPr>
      </w:pPr>
      <w:r w:rsidRPr="009E356A">
        <w:rPr>
          <w:rFonts w:ascii="Trebuchet MS" w:eastAsia="Arial" w:hAnsi="Trebuchet MS" w:cs="Arial"/>
          <w:color w:val="000000" w:themeColor="text1"/>
          <w:spacing w:val="1"/>
          <w:sz w:val="24"/>
          <w:szCs w:val="24"/>
        </w:rPr>
        <w:t>F</w:t>
      </w:r>
      <w:r w:rsidRPr="009E356A">
        <w:rPr>
          <w:rFonts w:ascii="Trebuchet MS" w:eastAsia="Arial" w:hAnsi="Trebuchet MS" w:cs="Arial"/>
          <w:color w:val="000000" w:themeColor="text1"/>
          <w:sz w:val="24"/>
          <w:szCs w:val="24"/>
        </w:rPr>
        <w:t>or</w:t>
      </w:r>
      <w:r w:rsidRPr="009E356A">
        <w:rPr>
          <w:rFonts w:ascii="Trebuchet MS" w:eastAsia="Arial" w:hAnsi="Trebuchet MS" w:cs="Arial"/>
          <w:color w:val="000000" w:themeColor="text1"/>
          <w:spacing w:val="9"/>
          <w:sz w:val="24"/>
          <w:szCs w:val="24"/>
        </w:rPr>
        <w:t xml:space="preserve"> </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eq</w:t>
      </w:r>
      <w:r w:rsidRPr="009E356A">
        <w:rPr>
          <w:rFonts w:ascii="Trebuchet MS" w:eastAsia="Arial" w:hAnsi="Trebuchet MS" w:cs="Arial"/>
          <w:color w:val="000000" w:themeColor="text1"/>
          <w:spacing w:val="2"/>
          <w:sz w:val="24"/>
          <w:szCs w:val="24"/>
        </w:rPr>
        <w:t>u</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ents w</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th</w:t>
      </w:r>
      <w:r w:rsidRPr="009E356A">
        <w:rPr>
          <w:rFonts w:ascii="Trebuchet MS" w:eastAsia="Arial" w:hAnsi="Trebuchet MS" w:cs="Arial"/>
          <w:color w:val="000000" w:themeColor="text1"/>
          <w:spacing w:val="9"/>
          <w:sz w:val="24"/>
          <w:szCs w:val="24"/>
        </w:rPr>
        <w:t xml:space="preserve"> </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2"/>
          <w:sz w:val="24"/>
          <w:szCs w:val="24"/>
        </w:rPr>
        <w:t xml:space="preserve"> </w:t>
      </w:r>
      <w:r w:rsidRPr="009E356A">
        <w:rPr>
          <w:rFonts w:ascii="Trebuchet MS" w:eastAsia="Arial" w:hAnsi="Trebuchet MS" w:cs="Arial"/>
          <w:color w:val="000000" w:themeColor="text1"/>
          <w:spacing w:val="1"/>
          <w:sz w:val="24"/>
          <w:szCs w:val="24"/>
        </w:rPr>
        <w:t>v</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pacing w:val="2"/>
          <w:sz w:val="24"/>
          <w:szCs w:val="24"/>
        </w:rPr>
        <w:t>u</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6"/>
          <w:sz w:val="24"/>
          <w:szCs w:val="24"/>
        </w:rPr>
        <w:t xml:space="preserve"> </w:t>
      </w:r>
      <w:r w:rsidRPr="009E356A">
        <w:rPr>
          <w:rFonts w:ascii="Trebuchet MS" w:eastAsia="Arial" w:hAnsi="Trebuchet MS" w:cs="Arial"/>
          <w:color w:val="000000" w:themeColor="text1"/>
          <w:spacing w:val="2"/>
          <w:sz w:val="24"/>
          <w:szCs w:val="24"/>
        </w:rPr>
        <w:t>b</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z w:val="24"/>
          <w:szCs w:val="24"/>
        </w:rPr>
        <w:t>w</w:t>
      </w:r>
      <w:r w:rsidRPr="009E356A">
        <w:rPr>
          <w:rFonts w:ascii="Trebuchet MS" w:eastAsia="Arial" w:hAnsi="Trebuchet MS" w:cs="Arial"/>
          <w:color w:val="000000" w:themeColor="text1"/>
          <w:spacing w:val="5"/>
          <w:sz w:val="24"/>
          <w:szCs w:val="24"/>
        </w:rPr>
        <w:t xml:space="preserve"> </w:t>
      </w:r>
      <w:r w:rsidRPr="009E356A">
        <w:rPr>
          <w:rFonts w:ascii="Trebuchet MS" w:eastAsia="Arial" w:hAnsi="Trebuchet MS" w:cs="Arial"/>
          <w:color w:val="000000" w:themeColor="text1"/>
          <w:spacing w:val="2"/>
          <w:sz w:val="24"/>
          <w:szCs w:val="24"/>
        </w:rPr>
        <w:t>£</w:t>
      </w:r>
      <w:r w:rsidR="0053278B" w:rsidRPr="009E356A">
        <w:rPr>
          <w:rFonts w:ascii="Trebuchet MS" w:eastAsia="Arial" w:hAnsi="Trebuchet MS" w:cs="Arial"/>
          <w:color w:val="000000" w:themeColor="text1"/>
          <w:spacing w:val="2"/>
          <w:sz w:val="24"/>
          <w:szCs w:val="24"/>
        </w:rPr>
        <w:t>10,000</w:t>
      </w:r>
      <w:r w:rsidRPr="009E356A">
        <w:rPr>
          <w:rFonts w:ascii="Trebuchet MS" w:eastAsia="Arial" w:hAnsi="Trebuchet MS" w:cs="Arial"/>
          <w:color w:val="000000" w:themeColor="text1"/>
          <w:sz w:val="24"/>
          <w:szCs w:val="24"/>
        </w:rPr>
        <w:t>,</w:t>
      </w:r>
      <w:r w:rsidRPr="009E356A">
        <w:rPr>
          <w:rFonts w:ascii="Trebuchet MS" w:eastAsia="Arial" w:hAnsi="Trebuchet MS" w:cs="Arial"/>
          <w:color w:val="000000" w:themeColor="text1"/>
          <w:spacing w:val="1"/>
          <w:sz w:val="24"/>
          <w:szCs w:val="24"/>
        </w:rPr>
        <w:t xml:space="preserve"> </w:t>
      </w:r>
      <w:r w:rsidR="00A920EA" w:rsidRPr="009E356A">
        <w:rPr>
          <w:rFonts w:ascii="Trebuchet MS" w:eastAsia="Arial" w:hAnsi="Trebuchet MS" w:cs="Arial"/>
          <w:color w:val="000000" w:themeColor="text1"/>
          <w:spacing w:val="1"/>
          <w:sz w:val="24"/>
          <w:szCs w:val="24"/>
        </w:rPr>
        <w:t>the Fund</w:t>
      </w:r>
      <w:r w:rsidRPr="009E356A">
        <w:rPr>
          <w:rFonts w:ascii="Trebuchet MS" w:eastAsia="Arial" w:hAnsi="Trebuchet MS" w:cs="Arial"/>
          <w:color w:val="000000" w:themeColor="text1"/>
          <w:spacing w:val="3"/>
          <w:sz w:val="24"/>
          <w:szCs w:val="24"/>
        </w:rPr>
        <w:t xml:space="preserve"> </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z w:val="24"/>
          <w:szCs w:val="24"/>
        </w:rPr>
        <w:t>pe</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2"/>
          <w:sz w:val="24"/>
          <w:szCs w:val="24"/>
        </w:rPr>
        <w:t>t</w:t>
      </w:r>
      <w:r w:rsidRPr="009E356A">
        <w:rPr>
          <w:rFonts w:ascii="Trebuchet MS" w:eastAsia="Arial" w:hAnsi="Trebuchet MS" w:cs="Arial"/>
          <w:color w:val="000000" w:themeColor="text1"/>
          <w:sz w:val="24"/>
          <w:szCs w:val="24"/>
        </w:rPr>
        <w:t>e</w:t>
      </w:r>
      <w:r w:rsidR="00A920EA" w:rsidRPr="009E356A">
        <w:rPr>
          <w:rFonts w:ascii="Trebuchet MS" w:eastAsia="Arial" w:hAnsi="Trebuchet MS" w:cs="Arial"/>
          <w:color w:val="000000" w:themeColor="text1"/>
          <w:sz w:val="24"/>
          <w:szCs w:val="24"/>
        </w:rPr>
        <w:t>s</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z w:val="24"/>
          <w:szCs w:val="24"/>
        </w:rPr>
        <w:t>p</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u</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ent</w:t>
      </w:r>
      <w:r w:rsidRPr="009E356A">
        <w:rPr>
          <w:rFonts w:ascii="Trebuchet MS" w:eastAsia="Arial" w:hAnsi="Trebuchet MS" w:cs="Arial"/>
          <w:color w:val="000000" w:themeColor="text1"/>
          <w:spacing w:val="1"/>
          <w:sz w:val="24"/>
          <w:szCs w:val="24"/>
        </w:rPr>
        <w:t xml:space="preserve"> s</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f</w:t>
      </w:r>
      <w:r w:rsidRPr="009E356A">
        <w:rPr>
          <w:rFonts w:ascii="Trebuchet MS" w:eastAsia="Arial" w:hAnsi="Trebuchet MS" w:cs="Arial"/>
          <w:color w:val="000000" w:themeColor="text1"/>
          <w:spacing w:val="10"/>
          <w:sz w:val="24"/>
          <w:szCs w:val="24"/>
        </w:rPr>
        <w:t xml:space="preserve"> </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pacing w:val="-1"/>
          <w:sz w:val="24"/>
          <w:szCs w:val="24"/>
        </w:rPr>
        <w:t>vi</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e, wh</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h</w:t>
      </w:r>
      <w:r w:rsidRPr="009E356A">
        <w:rPr>
          <w:rFonts w:ascii="Trebuchet MS" w:eastAsia="Arial" w:hAnsi="Trebuchet MS" w:cs="Arial"/>
          <w:color w:val="000000" w:themeColor="text1"/>
          <w:spacing w:val="8"/>
          <w:sz w:val="24"/>
          <w:szCs w:val="24"/>
        </w:rPr>
        <w:t xml:space="preserve"> </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eans</w:t>
      </w:r>
      <w:r w:rsidRPr="009E356A">
        <w:rPr>
          <w:rFonts w:ascii="Trebuchet MS" w:eastAsia="Arial" w:hAnsi="Trebuchet MS" w:cs="Arial"/>
          <w:color w:val="000000" w:themeColor="text1"/>
          <w:spacing w:val="6"/>
          <w:sz w:val="24"/>
          <w:szCs w:val="24"/>
        </w:rPr>
        <w:t xml:space="preserve"> </w:t>
      </w:r>
      <w:r w:rsidRPr="009E356A">
        <w:rPr>
          <w:rFonts w:ascii="Trebuchet MS" w:eastAsia="Arial" w:hAnsi="Trebuchet MS" w:cs="Arial"/>
          <w:color w:val="000000" w:themeColor="text1"/>
          <w:sz w:val="24"/>
          <w:szCs w:val="24"/>
        </w:rPr>
        <w:t>that</w:t>
      </w:r>
      <w:r w:rsidRPr="009E356A">
        <w:rPr>
          <w:rFonts w:ascii="Trebuchet MS" w:eastAsia="Arial" w:hAnsi="Trebuchet MS" w:cs="Arial"/>
          <w:color w:val="000000" w:themeColor="text1"/>
          <w:spacing w:val="6"/>
          <w:sz w:val="24"/>
          <w:szCs w:val="24"/>
        </w:rPr>
        <w:t xml:space="preserve"> </w:t>
      </w:r>
      <w:r w:rsidR="00A920EA" w:rsidRPr="009E356A">
        <w:rPr>
          <w:rFonts w:ascii="Trebuchet MS" w:eastAsia="Arial" w:hAnsi="Trebuchet MS" w:cs="Arial"/>
          <w:color w:val="000000" w:themeColor="text1"/>
          <w:spacing w:val="11"/>
          <w:sz w:val="24"/>
          <w:szCs w:val="24"/>
        </w:rPr>
        <w:t>Fund</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p</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pacing w:val="-4"/>
          <w:sz w:val="24"/>
          <w:szCs w:val="24"/>
        </w:rPr>
        <w:t>y</w:t>
      </w:r>
      <w:r w:rsidRPr="009E356A">
        <w:rPr>
          <w:rFonts w:ascii="Trebuchet MS" w:eastAsia="Arial" w:hAnsi="Trebuchet MS" w:cs="Arial"/>
          <w:color w:val="000000" w:themeColor="text1"/>
          <w:sz w:val="24"/>
          <w:szCs w:val="24"/>
        </w:rPr>
        <w:t>ees</w:t>
      </w:r>
      <w:r w:rsidRPr="009E356A">
        <w:rPr>
          <w:rFonts w:ascii="Trebuchet MS" w:eastAsia="Arial" w:hAnsi="Trebuchet MS" w:cs="Arial"/>
          <w:color w:val="000000" w:themeColor="text1"/>
          <w:spacing w:val="6"/>
          <w:sz w:val="24"/>
          <w:szCs w:val="24"/>
        </w:rPr>
        <w:t xml:space="preserve"> </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0"/>
          <w:sz w:val="24"/>
          <w:szCs w:val="24"/>
        </w:rPr>
        <w:t xml:space="preserve"> </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2"/>
          <w:sz w:val="24"/>
          <w:szCs w:val="24"/>
        </w:rPr>
        <w:t>b</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9"/>
          <w:sz w:val="24"/>
          <w:szCs w:val="24"/>
        </w:rPr>
        <w:t xml:space="preserve"> </w:t>
      </w:r>
      <w:r w:rsidRPr="009E356A">
        <w:rPr>
          <w:rFonts w:ascii="Trebuchet MS" w:eastAsia="Arial" w:hAnsi="Trebuchet MS" w:cs="Arial"/>
          <w:color w:val="000000" w:themeColor="text1"/>
          <w:sz w:val="24"/>
          <w:szCs w:val="24"/>
        </w:rPr>
        <w:t>to</w:t>
      </w:r>
      <w:r w:rsidRPr="009E356A">
        <w:rPr>
          <w:rFonts w:ascii="Trebuchet MS" w:eastAsia="Arial" w:hAnsi="Trebuchet MS" w:cs="Arial"/>
          <w:color w:val="000000" w:themeColor="text1"/>
          <w:spacing w:val="12"/>
          <w:sz w:val="24"/>
          <w:szCs w:val="24"/>
        </w:rPr>
        <w:t xml:space="preserve"> </w:t>
      </w:r>
      <w:r w:rsidRPr="009E356A">
        <w:rPr>
          <w:rFonts w:ascii="Trebuchet MS" w:eastAsia="Arial" w:hAnsi="Trebuchet MS" w:cs="Arial"/>
          <w:color w:val="000000" w:themeColor="text1"/>
          <w:sz w:val="24"/>
          <w:szCs w:val="24"/>
        </w:rPr>
        <w:t>un</w:t>
      </w:r>
      <w:r w:rsidRPr="009E356A">
        <w:rPr>
          <w:rFonts w:ascii="Trebuchet MS" w:eastAsia="Arial" w:hAnsi="Trebuchet MS" w:cs="Arial"/>
          <w:color w:val="000000" w:themeColor="text1"/>
          <w:spacing w:val="2"/>
          <w:sz w:val="24"/>
          <w:szCs w:val="24"/>
        </w:rPr>
        <w:t>d</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ta</w:t>
      </w:r>
      <w:r w:rsidRPr="009E356A">
        <w:rPr>
          <w:rFonts w:ascii="Trebuchet MS" w:eastAsia="Arial" w:hAnsi="Trebuchet MS" w:cs="Arial"/>
          <w:color w:val="000000" w:themeColor="text1"/>
          <w:spacing w:val="4"/>
          <w:sz w:val="24"/>
          <w:szCs w:val="24"/>
        </w:rPr>
        <w:t>k</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2"/>
          <w:sz w:val="24"/>
          <w:szCs w:val="24"/>
        </w:rPr>
        <w:t xml:space="preserve"> </w:t>
      </w:r>
      <w:r w:rsidRPr="009E356A">
        <w:rPr>
          <w:rFonts w:ascii="Trebuchet MS" w:eastAsia="Arial" w:hAnsi="Trebuchet MS" w:cs="Arial"/>
          <w:color w:val="000000" w:themeColor="text1"/>
          <w:sz w:val="24"/>
          <w:szCs w:val="24"/>
        </w:rPr>
        <w:t>p</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u</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ent a</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vi</w:t>
      </w:r>
      <w:r w:rsidRPr="009E356A">
        <w:rPr>
          <w:rFonts w:ascii="Trebuchet MS" w:eastAsia="Arial" w:hAnsi="Trebuchet MS" w:cs="Arial"/>
          <w:color w:val="000000" w:themeColor="text1"/>
          <w:spacing w:val="3"/>
          <w:sz w:val="24"/>
          <w:szCs w:val="24"/>
        </w:rPr>
        <w:t>t</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w:t>
      </w:r>
      <w:r w:rsidRPr="009E356A">
        <w:rPr>
          <w:rFonts w:ascii="Trebuchet MS" w:eastAsia="Arial" w:hAnsi="Trebuchet MS" w:cs="Arial"/>
          <w:color w:val="000000" w:themeColor="text1"/>
          <w:spacing w:val="3"/>
          <w:sz w:val="24"/>
          <w:szCs w:val="24"/>
        </w:rPr>
        <w:t xml:space="preserve"> </w:t>
      </w:r>
      <w:r w:rsidRPr="009E356A">
        <w:rPr>
          <w:rFonts w:ascii="Trebuchet MS" w:eastAsia="Arial" w:hAnsi="Trebuchet MS" w:cs="Arial"/>
          <w:color w:val="000000" w:themeColor="text1"/>
          <w:sz w:val="24"/>
          <w:szCs w:val="24"/>
        </w:rPr>
        <w:t>p</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pacing w:val="-1"/>
          <w:sz w:val="24"/>
          <w:szCs w:val="24"/>
        </w:rPr>
        <w:t>v</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ded th</w:t>
      </w:r>
      <w:r w:rsidRPr="009E356A">
        <w:rPr>
          <w:rFonts w:ascii="Trebuchet MS" w:eastAsia="Arial" w:hAnsi="Trebuchet MS" w:cs="Arial"/>
          <w:color w:val="000000" w:themeColor="text1"/>
          <w:spacing w:val="4"/>
          <w:sz w:val="24"/>
          <w:szCs w:val="24"/>
        </w:rPr>
        <w:t>e</w:t>
      </w:r>
      <w:r w:rsidRPr="009E356A">
        <w:rPr>
          <w:rFonts w:ascii="Trebuchet MS" w:eastAsia="Arial" w:hAnsi="Trebuchet MS" w:cs="Arial"/>
          <w:color w:val="000000" w:themeColor="text1"/>
          <w:sz w:val="24"/>
          <w:szCs w:val="24"/>
        </w:rPr>
        <w:t>y</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pacing w:val="2"/>
          <w:sz w:val="24"/>
          <w:szCs w:val="24"/>
        </w:rPr>
        <w:t>f</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ll</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z w:val="24"/>
          <w:szCs w:val="24"/>
        </w:rPr>
        <w:t>w</w:t>
      </w:r>
      <w:r w:rsidRPr="009E356A">
        <w:rPr>
          <w:rFonts w:ascii="Trebuchet MS" w:eastAsia="Arial" w:hAnsi="Trebuchet MS" w:cs="Arial"/>
          <w:color w:val="000000" w:themeColor="text1"/>
          <w:spacing w:val="7"/>
          <w:sz w:val="24"/>
          <w:szCs w:val="24"/>
        </w:rPr>
        <w:t xml:space="preserve"> </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2"/>
          <w:sz w:val="24"/>
          <w:szCs w:val="24"/>
        </w:rPr>
        <w:t>h</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8"/>
          <w:sz w:val="24"/>
          <w:szCs w:val="24"/>
        </w:rPr>
        <w:t xml:space="preserve"> </w:t>
      </w:r>
      <w:r w:rsidRPr="009E356A">
        <w:rPr>
          <w:rFonts w:ascii="Trebuchet MS" w:eastAsia="Arial" w:hAnsi="Trebuchet MS" w:cs="Arial"/>
          <w:color w:val="000000" w:themeColor="text1"/>
          <w:sz w:val="24"/>
          <w:szCs w:val="24"/>
        </w:rPr>
        <w:t>g</w:t>
      </w:r>
      <w:r w:rsidRPr="009E356A">
        <w:rPr>
          <w:rFonts w:ascii="Trebuchet MS" w:eastAsia="Arial" w:hAnsi="Trebuchet MS" w:cs="Arial"/>
          <w:color w:val="000000" w:themeColor="text1"/>
          <w:spacing w:val="2"/>
          <w:sz w:val="24"/>
          <w:szCs w:val="24"/>
        </w:rPr>
        <w:t>u</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2"/>
          <w:sz w:val="24"/>
          <w:szCs w:val="24"/>
        </w:rPr>
        <w:t>d</w:t>
      </w:r>
      <w:r w:rsidRPr="009E356A">
        <w:rPr>
          <w:rFonts w:ascii="Trebuchet MS" w:eastAsia="Arial" w:hAnsi="Trebuchet MS" w:cs="Arial"/>
          <w:color w:val="000000" w:themeColor="text1"/>
          <w:sz w:val="24"/>
          <w:szCs w:val="24"/>
        </w:rPr>
        <w:t>an</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6"/>
          <w:sz w:val="24"/>
          <w:szCs w:val="24"/>
        </w:rPr>
        <w:t xml:space="preserve"> </w:t>
      </w:r>
      <w:r w:rsidR="00A920EA" w:rsidRPr="009E356A">
        <w:rPr>
          <w:rFonts w:ascii="Trebuchet MS" w:eastAsia="Arial" w:hAnsi="Trebuchet MS" w:cs="Arial"/>
          <w:color w:val="000000" w:themeColor="text1"/>
          <w:sz w:val="24"/>
          <w:szCs w:val="24"/>
        </w:rPr>
        <w:t>and policy of the organisation</w:t>
      </w:r>
      <w:r w:rsidRPr="009E356A">
        <w:rPr>
          <w:rFonts w:ascii="Trebuchet MS" w:eastAsia="Arial" w:hAnsi="Trebuchet MS" w:cs="Arial"/>
          <w:color w:val="000000" w:themeColor="text1"/>
          <w:sz w:val="24"/>
          <w:szCs w:val="24"/>
        </w:rPr>
        <w:t xml:space="preserve">. </w:t>
      </w:r>
      <w:r w:rsidRPr="009E356A">
        <w:rPr>
          <w:rFonts w:ascii="Trebuchet MS" w:eastAsia="Arial" w:hAnsi="Trebuchet MS" w:cs="Arial"/>
          <w:color w:val="000000" w:themeColor="text1"/>
          <w:spacing w:val="3"/>
          <w:sz w:val="24"/>
          <w:szCs w:val="24"/>
        </w:rPr>
        <w:t>T</w:t>
      </w:r>
      <w:r w:rsidRPr="009E356A">
        <w:rPr>
          <w:rFonts w:ascii="Trebuchet MS" w:eastAsia="Arial" w:hAnsi="Trebuchet MS" w:cs="Arial"/>
          <w:color w:val="000000" w:themeColor="text1"/>
          <w:sz w:val="24"/>
          <w:szCs w:val="24"/>
        </w:rPr>
        <w:t>h</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s</w:t>
      </w:r>
      <w:r w:rsidRPr="009E356A">
        <w:rPr>
          <w:rFonts w:ascii="Trebuchet MS" w:eastAsia="Arial" w:hAnsi="Trebuchet MS" w:cs="Arial"/>
          <w:color w:val="000000" w:themeColor="text1"/>
          <w:spacing w:val="9"/>
          <w:sz w:val="24"/>
          <w:szCs w:val="24"/>
        </w:rPr>
        <w:t xml:space="preserve"> </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n</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2"/>
          <w:sz w:val="24"/>
          <w:szCs w:val="24"/>
        </w:rPr>
        <w:t>t</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at</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v</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pacing w:val="2"/>
          <w:sz w:val="24"/>
          <w:szCs w:val="24"/>
        </w:rPr>
        <w:t>a</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pacing w:val="-2"/>
          <w:sz w:val="24"/>
          <w:szCs w:val="24"/>
        </w:rPr>
        <w:t>w</w:t>
      </w:r>
      <w:r w:rsidRPr="009E356A">
        <w:rPr>
          <w:rFonts w:ascii="Trebuchet MS" w:eastAsia="Arial" w:hAnsi="Trebuchet MS" w:cs="Arial"/>
          <w:color w:val="000000" w:themeColor="text1"/>
          <w:sz w:val="24"/>
          <w:szCs w:val="24"/>
        </w:rPr>
        <w:t xml:space="preserve">s </w:t>
      </w:r>
      <w:r w:rsidRPr="009E356A">
        <w:rPr>
          <w:rFonts w:ascii="Trebuchet MS" w:eastAsia="Arial" w:hAnsi="Trebuchet MS" w:cs="Arial"/>
          <w:color w:val="000000" w:themeColor="text1"/>
          <w:spacing w:val="-1"/>
          <w:sz w:val="24"/>
          <w:szCs w:val="24"/>
        </w:rPr>
        <w:t>P</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u</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ent</w:t>
      </w:r>
      <w:r w:rsidRPr="009E356A">
        <w:rPr>
          <w:rFonts w:ascii="Trebuchet MS" w:eastAsia="Arial" w:hAnsi="Trebuchet MS" w:cs="Arial"/>
          <w:color w:val="000000" w:themeColor="text1"/>
          <w:spacing w:val="-11"/>
          <w:sz w:val="24"/>
          <w:szCs w:val="24"/>
        </w:rPr>
        <w:t xml:space="preserve"> </w:t>
      </w:r>
      <w:r w:rsidRPr="009E356A">
        <w:rPr>
          <w:rFonts w:ascii="Trebuchet MS" w:eastAsia="Arial" w:hAnsi="Trebuchet MS" w:cs="Arial"/>
          <w:color w:val="000000" w:themeColor="text1"/>
          <w:sz w:val="24"/>
          <w:szCs w:val="24"/>
        </w:rPr>
        <w:t>to</w:t>
      </w:r>
      <w:r w:rsidRPr="009E356A">
        <w:rPr>
          <w:rFonts w:ascii="Trebuchet MS" w:eastAsia="Arial" w:hAnsi="Trebuchet MS" w:cs="Arial"/>
          <w:color w:val="000000" w:themeColor="text1"/>
          <w:spacing w:val="-3"/>
          <w:sz w:val="24"/>
          <w:szCs w:val="24"/>
        </w:rPr>
        <w:t xml:space="preserve"> </w:t>
      </w:r>
      <w:r w:rsidRPr="009E356A">
        <w:rPr>
          <w:rFonts w:ascii="Trebuchet MS" w:eastAsia="Arial" w:hAnsi="Trebuchet MS" w:cs="Arial"/>
          <w:color w:val="000000" w:themeColor="text1"/>
          <w:spacing w:val="2"/>
          <w:sz w:val="24"/>
          <w:szCs w:val="24"/>
        </w:rPr>
        <w:t>f</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us</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z w:val="24"/>
          <w:szCs w:val="24"/>
        </w:rPr>
        <w:t>on</w:t>
      </w:r>
      <w:r w:rsidRPr="009E356A">
        <w:rPr>
          <w:rFonts w:ascii="Trebuchet MS" w:eastAsia="Arial" w:hAnsi="Trebuchet MS" w:cs="Arial"/>
          <w:color w:val="000000" w:themeColor="text1"/>
          <w:spacing w:val="-3"/>
          <w:sz w:val="24"/>
          <w:szCs w:val="24"/>
        </w:rPr>
        <w:t xml:space="preserve"> </w:t>
      </w:r>
      <w:r w:rsidRPr="009E356A">
        <w:rPr>
          <w:rFonts w:ascii="Trebuchet MS" w:eastAsia="Arial" w:hAnsi="Trebuchet MS" w:cs="Arial"/>
          <w:color w:val="000000" w:themeColor="text1"/>
          <w:spacing w:val="2"/>
          <w:sz w:val="24"/>
          <w:szCs w:val="24"/>
        </w:rPr>
        <w:t>h</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gh</w:t>
      </w:r>
      <w:r w:rsidRPr="009E356A">
        <w:rPr>
          <w:rFonts w:ascii="Trebuchet MS" w:eastAsia="Arial" w:hAnsi="Trebuchet MS" w:cs="Arial"/>
          <w:color w:val="000000" w:themeColor="text1"/>
          <w:spacing w:val="-5"/>
          <w:sz w:val="24"/>
          <w:szCs w:val="24"/>
        </w:rPr>
        <w:t xml:space="preserve"> </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k and/or</w:t>
      </w:r>
      <w:r w:rsidRPr="009E356A">
        <w:rPr>
          <w:rFonts w:ascii="Trebuchet MS" w:eastAsia="Arial" w:hAnsi="Trebuchet MS" w:cs="Arial"/>
          <w:color w:val="000000" w:themeColor="text1"/>
          <w:spacing w:val="-5"/>
          <w:sz w:val="24"/>
          <w:szCs w:val="24"/>
        </w:rPr>
        <w:t xml:space="preserve"> </w:t>
      </w:r>
      <w:r w:rsidRPr="009E356A">
        <w:rPr>
          <w:rFonts w:ascii="Trebuchet MS" w:eastAsia="Arial" w:hAnsi="Trebuchet MS" w:cs="Arial"/>
          <w:color w:val="000000" w:themeColor="text1"/>
          <w:spacing w:val="2"/>
          <w:sz w:val="24"/>
          <w:szCs w:val="24"/>
        </w:rPr>
        <w:t>h</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2"/>
          <w:sz w:val="24"/>
          <w:szCs w:val="24"/>
        </w:rPr>
        <w:t>g</w:t>
      </w:r>
      <w:r w:rsidRPr="009E356A">
        <w:rPr>
          <w:rFonts w:ascii="Trebuchet MS" w:eastAsia="Arial" w:hAnsi="Trebuchet MS" w:cs="Arial"/>
          <w:color w:val="000000" w:themeColor="text1"/>
          <w:sz w:val="24"/>
          <w:szCs w:val="24"/>
        </w:rPr>
        <w:t>h</w:t>
      </w:r>
      <w:r w:rsidRPr="009E356A">
        <w:rPr>
          <w:rFonts w:ascii="Trebuchet MS" w:eastAsia="Arial" w:hAnsi="Trebuchet MS" w:cs="Arial"/>
          <w:color w:val="000000" w:themeColor="text1"/>
          <w:spacing w:val="-5"/>
          <w:sz w:val="24"/>
          <w:szCs w:val="24"/>
        </w:rPr>
        <w:t xml:space="preserve"> </w:t>
      </w:r>
      <w:r w:rsidRPr="009E356A">
        <w:rPr>
          <w:rFonts w:ascii="Trebuchet MS" w:eastAsia="Arial" w:hAnsi="Trebuchet MS" w:cs="Arial"/>
          <w:color w:val="000000" w:themeColor="text1"/>
          <w:spacing w:val="1"/>
          <w:sz w:val="24"/>
          <w:szCs w:val="24"/>
        </w:rPr>
        <w:t>v</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ue</w:t>
      </w:r>
      <w:r w:rsidRPr="009E356A">
        <w:rPr>
          <w:rFonts w:ascii="Trebuchet MS" w:eastAsia="Arial" w:hAnsi="Trebuchet MS" w:cs="Arial"/>
          <w:color w:val="000000" w:themeColor="text1"/>
          <w:spacing w:val="-3"/>
          <w:sz w:val="24"/>
          <w:szCs w:val="24"/>
        </w:rPr>
        <w:t xml:space="preserve"> </w:t>
      </w:r>
      <w:r w:rsidRPr="009E356A">
        <w:rPr>
          <w:rFonts w:ascii="Trebuchet MS" w:eastAsia="Arial" w:hAnsi="Trebuchet MS" w:cs="Arial"/>
          <w:color w:val="000000" w:themeColor="text1"/>
          <w:spacing w:val="2"/>
          <w:sz w:val="24"/>
          <w:szCs w:val="24"/>
        </w:rPr>
        <w:t>p</w:t>
      </w:r>
      <w:r w:rsidRPr="009E356A">
        <w:rPr>
          <w:rFonts w:ascii="Trebuchet MS" w:eastAsia="Arial" w:hAnsi="Trebuchet MS" w:cs="Arial"/>
          <w:color w:val="000000" w:themeColor="text1"/>
          <w:sz w:val="24"/>
          <w:szCs w:val="24"/>
        </w:rPr>
        <w:t>u</w:t>
      </w:r>
      <w:r w:rsidRPr="009E356A">
        <w:rPr>
          <w:rFonts w:ascii="Trebuchet MS" w:eastAsia="Arial" w:hAnsi="Trebuchet MS" w:cs="Arial"/>
          <w:color w:val="000000" w:themeColor="text1"/>
          <w:spacing w:val="1"/>
          <w:sz w:val="24"/>
          <w:szCs w:val="24"/>
        </w:rPr>
        <w:t>rc</w:t>
      </w:r>
      <w:r w:rsidRPr="009E356A">
        <w:rPr>
          <w:rFonts w:ascii="Trebuchet MS" w:eastAsia="Arial" w:hAnsi="Trebuchet MS" w:cs="Arial"/>
          <w:color w:val="000000" w:themeColor="text1"/>
          <w:sz w:val="24"/>
          <w:szCs w:val="24"/>
        </w:rPr>
        <w:t>ha</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es</w:t>
      </w:r>
      <w:r w:rsidRPr="009E356A">
        <w:rPr>
          <w:rFonts w:ascii="Trebuchet MS" w:eastAsia="Arial" w:hAnsi="Trebuchet MS" w:cs="Arial"/>
          <w:color w:val="000000" w:themeColor="text1"/>
          <w:spacing w:val="-8"/>
          <w:sz w:val="24"/>
          <w:szCs w:val="24"/>
        </w:rPr>
        <w:t xml:space="preserve"> </w:t>
      </w:r>
      <w:r w:rsidRPr="009E356A">
        <w:rPr>
          <w:rFonts w:ascii="Trebuchet MS" w:eastAsia="Arial" w:hAnsi="Trebuchet MS" w:cs="Arial"/>
          <w:color w:val="000000" w:themeColor="text1"/>
          <w:sz w:val="24"/>
          <w:szCs w:val="24"/>
        </w:rPr>
        <w:t>on be</w:t>
      </w:r>
      <w:r w:rsidRPr="009E356A">
        <w:rPr>
          <w:rFonts w:ascii="Trebuchet MS" w:eastAsia="Arial" w:hAnsi="Trebuchet MS" w:cs="Arial"/>
          <w:color w:val="000000" w:themeColor="text1"/>
          <w:spacing w:val="2"/>
          <w:sz w:val="24"/>
          <w:szCs w:val="24"/>
        </w:rPr>
        <w:t>h</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f</w:t>
      </w:r>
      <w:r w:rsidRPr="009E356A">
        <w:rPr>
          <w:rFonts w:ascii="Trebuchet MS" w:eastAsia="Arial" w:hAnsi="Trebuchet MS" w:cs="Arial"/>
          <w:color w:val="000000" w:themeColor="text1"/>
          <w:spacing w:val="-3"/>
          <w:sz w:val="24"/>
          <w:szCs w:val="24"/>
        </w:rPr>
        <w:t xml:space="preserve"> </w:t>
      </w:r>
      <w:r w:rsidRPr="009E356A">
        <w:rPr>
          <w:rFonts w:ascii="Trebuchet MS" w:eastAsia="Arial" w:hAnsi="Trebuchet MS" w:cs="Arial"/>
          <w:color w:val="000000" w:themeColor="text1"/>
          <w:sz w:val="24"/>
          <w:szCs w:val="24"/>
        </w:rPr>
        <w:t>of</w:t>
      </w:r>
      <w:r w:rsidRPr="009E356A">
        <w:rPr>
          <w:rFonts w:ascii="Trebuchet MS" w:eastAsia="Arial" w:hAnsi="Trebuchet MS" w:cs="Arial"/>
          <w:color w:val="000000" w:themeColor="text1"/>
          <w:spacing w:val="-3"/>
          <w:sz w:val="24"/>
          <w:szCs w:val="24"/>
        </w:rPr>
        <w:t xml:space="preserve"> </w:t>
      </w:r>
      <w:r w:rsidR="00A920EA" w:rsidRPr="009E356A">
        <w:rPr>
          <w:rFonts w:ascii="Trebuchet MS" w:eastAsia="Arial" w:hAnsi="Trebuchet MS" w:cs="Arial"/>
          <w:color w:val="000000" w:themeColor="text1"/>
          <w:spacing w:val="9"/>
          <w:sz w:val="24"/>
          <w:szCs w:val="24"/>
        </w:rPr>
        <w:t>the Fund</w:t>
      </w:r>
      <w:r w:rsidRPr="009E356A">
        <w:rPr>
          <w:rFonts w:ascii="Trebuchet MS" w:eastAsia="Arial" w:hAnsi="Trebuchet MS" w:cs="Arial"/>
          <w:color w:val="000000" w:themeColor="text1"/>
          <w:sz w:val="24"/>
          <w:szCs w:val="24"/>
        </w:rPr>
        <w:t>.</w:t>
      </w:r>
    </w:p>
    <w:p w14:paraId="39C8188A" w14:textId="77777777" w:rsidR="00DD49F5" w:rsidRPr="009E356A" w:rsidRDefault="00DD49F5">
      <w:pPr>
        <w:spacing w:before="11" w:line="220" w:lineRule="exact"/>
        <w:rPr>
          <w:rFonts w:ascii="Trebuchet MS" w:hAnsi="Trebuchet MS"/>
          <w:color w:val="000000" w:themeColor="text1"/>
          <w:sz w:val="24"/>
          <w:szCs w:val="24"/>
        </w:rPr>
      </w:pPr>
    </w:p>
    <w:p w14:paraId="620ECE65" w14:textId="77777777" w:rsidR="00DD49F5" w:rsidRPr="009E356A" w:rsidRDefault="00DD49F5" w:rsidP="00EE7F3A">
      <w:pPr>
        <w:spacing w:line="200" w:lineRule="exact"/>
        <w:rPr>
          <w:rFonts w:ascii="Trebuchet MS" w:hAnsi="Trebuchet MS"/>
          <w:color w:val="000000" w:themeColor="text1"/>
          <w:sz w:val="24"/>
          <w:szCs w:val="24"/>
        </w:rPr>
      </w:pPr>
    </w:p>
    <w:p w14:paraId="4FB0EF0F" w14:textId="26A59553" w:rsidR="00A8261B" w:rsidRDefault="00A8261B" w:rsidP="00EE7F3A">
      <w:pPr>
        <w:ind w:left="118" w:right="6241"/>
        <w:rPr>
          <w:rFonts w:ascii="Trebuchet MS" w:eastAsia="Arial" w:hAnsi="Trebuchet MS" w:cs="Arial"/>
          <w:b/>
          <w:color w:val="000000" w:themeColor="text1"/>
          <w:sz w:val="24"/>
          <w:szCs w:val="24"/>
        </w:rPr>
      </w:pPr>
      <w:r w:rsidRPr="009E356A">
        <w:rPr>
          <w:rFonts w:ascii="Trebuchet MS" w:eastAsia="Arial" w:hAnsi="Trebuchet MS" w:cs="Arial"/>
          <w:b/>
          <w:color w:val="000000" w:themeColor="text1"/>
          <w:sz w:val="24"/>
          <w:szCs w:val="24"/>
        </w:rPr>
        <w:t>Meet the Team</w:t>
      </w:r>
    </w:p>
    <w:p w14:paraId="395E4CCC" w14:textId="77777777" w:rsidR="00631D5B" w:rsidRPr="009E356A" w:rsidRDefault="00631D5B" w:rsidP="00EE7F3A">
      <w:pPr>
        <w:ind w:left="118" w:right="6241"/>
        <w:rPr>
          <w:rFonts w:ascii="Trebuchet MS" w:eastAsia="Arial" w:hAnsi="Trebuchet MS" w:cs="Arial"/>
          <w:b/>
          <w:color w:val="000000" w:themeColor="text1"/>
          <w:sz w:val="24"/>
          <w:szCs w:val="24"/>
        </w:rPr>
      </w:pPr>
    </w:p>
    <w:tbl>
      <w:tblPr>
        <w:tblStyle w:val="TableGrid"/>
        <w:tblW w:w="0" w:type="auto"/>
        <w:tblInd w:w="421" w:type="dxa"/>
        <w:tblLook w:val="04A0" w:firstRow="1" w:lastRow="0" w:firstColumn="1" w:lastColumn="0" w:noHBand="0" w:noVBand="1"/>
      </w:tblPr>
      <w:tblGrid>
        <w:gridCol w:w="3685"/>
        <w:gridCol w:w="3402"/>
      </w:tblGrid>
      <w:tr w:rsidR="00631D5B" w14:paraId="4515C4A9" w14:textId="77777777" w:rsidTr="00631D5B">
        <w:tc>
          <w:tcPr>
            <w:tcW w:w="3685" w:type="dxa"/>
          </w:tcPr>
          <w:p w14:paraId="52F1B304" w14:textId="77777777" w:rsidR="00631D5B" w:rsidRPr="009E356A" w:rsidRDefault="00631D5B" w:rsidP="00631D5B">
            <w:pPr>
              <w:spacing w:before="34"/>
              <w:ind w:left="118"/>
              <w:rPr>
                <w:rFonts w:ascii="Trebuchet MS" w:eastAsia="Arial" w:hAnsi="Trebuchet MS" w:cs="Arial"/>
                <w:b/>
                <w:color w:val="000000" w:themeColor="text1"/>
                <w:spacing w:val="-1"/>
                <w:sz w:val="24"/>
                <w:szCs w:val="24"/>
              </w:rPr>
            </w:pPr>
            <w:r w:rsidRPr="009E356A">
              <w:rPr>
                <w:rFonts w:ascii="Trebuchet MS" w:eastAsia="Arial" w:hAnsi="Trebuchet MS" w:cs="Arial"/>
                <w:b/>
                <w:color w:val="000000" w:themeColor="text1"/>
                <w:spacing w:val="-1"/>
                <w:sz w:val="24"/>
                <w:szCs w:val="24"/>
              </w:rPr>
              <w:t>Jennifer Mills</w:t>
            </w:r>
          </w:p>
          <w:p w14:paraId="1D6D7BCB" w14:textId="77777777" w:rsidR="00631D5B" w:rsidRPr="009E356A" w:rsidRDefault="00631D5B" w:rsidP="00631D5B">
            <w:pPr>
              <w:spacing w:before="34"/>
              <w:ind w:left="118"/>
              <w:rPr>
                <w:rFonts w:ascii="Trebuchet MS" w:eastAsia="Arial" w:hAnsi="Trebuchet MS" w:cs="Arial"/>
                <w:color w:val="000000" w:themeColor="text1"/>
                <w:spacing w:val="-1"/>
                <w:sz w:val="24"/>
                <w:szCs w:val="24"/>
              </w:rPr>
            </w:pPr>
            <w:r w:rsidRPr="009E356A">
              <w:rPr>
                <w:rFonts w:ascii="Trebuchet MS" w:eastAsia="Arial" w:hAnsi="Trebuchet MS" w:cs="Arial"/>
                <w:color w:val="000000" w:themeColor="text1"/>
                <w:spacing w:val="-1"/>
                <w:sz w:val="24"/>
                <w:szCs w:val="24"/>
              </w:rPr>
              <w:t>Head of Procurement</w:t>
            </w:r>
          </w:p>
          <w:p w14:paraId="32D4A077" w14:textId="77777777" w:rsidR="00631D5B" w:rsidRDefault="00631D5B" w:rsidP="00EE7F3A">
            <w:pPr>
              <w:ind w:right="6241"/>
              <w:rPr>
                <w:rFonts w:ascii="Trebuchet MS" w:eastAsia="Arial" w:hAnsi="Trebuchet MS" w:cs="Arial"/>
                <w:b/>
                <w:color w:val="000000" w:themeColor="text1"/>
                <w:sz w:val="24"/>
                <w:szCs w:val="24"/>
              </w:rPr>
            </w:pPr>
          </w:p>
        </w:tc>
        <w:tc>
          <w:tcPr>
            <w:tcW w:w="3402" w:type="dxa"/>
          </w:tcPr>
          <w:p w14:paraId="02A27B20" w14:textId="77777777" w:rsidR="00631D5B" w:rsidRPr="009E356A" w:rsidRDefault="00631D5B" w:rsidP="00631D5B">
            <w:pPr>
              <w:spacing w:before="34"/>
              <w:ind w:left="118"/>
              <w:rPr>
                <w:rFonts w:ascii="Trebuchet MS" w:eastAsia="Arial" w:hAnsi="Trebuchet MS" w:cs="Arial"/>
                <w:color w:val="000000" w:themeColor="text1"/>
                <w:sz w:val="24"/>
                <w:szCs w:val="24"/>
              </w:rPr>
            </w:pPr>
            <w:r w:rsidRPr="009E356A">
              <w:rPr>
                <w:rFonts w:ascii="Trebuchet MS" w:eastAsia="Arial" w:hAnsi="Trebuchet MS" w:cs="Arial"/>
                <w:b/>
                <w:color w:val="000000" w:themeColor="text1"/>
                <w:spacing w:val="1"/>
                <w:sz w:val="24"/>
                <w:szCs w:val="24"/>
              </w:rPr>
              <w:t>Jazz Bansal</w:t>
            </w:r>
          </w:p>
          <w:p w14:paraId="2E5A264F" w14:textId="77777777" w:rsidR="00631D5B" w:rsidRPr="009E356A" w:rsidRDefault="00631D5B" w:rsidP="00631D5B">
            <w:pPr>
              <w:spacing w:before="3"/>
              <w:ind w:left="118"/>
              <w:rPr>
                <w:rFonts w:ascii="Trebuchet MS" w:hAnsi="Trebuchet MS"/>
                <w:color w:val="000000" w:themeColor="text1"/>
                <w:sz w:val="24"/>
                <w:szCs w:val="24"/>
              </w:rPr>
            </w:pPr>
            <w:r w:rsidRPr="009E356A">
              <w:rPr>
                <w:rFonts w:ascii="Trebuchet MS" w:eastAsia="Arial" w:hAnsi="Trebuchet MS" w:cs="Arial"/>
                <w:color w:val="000000" w:themeColor="text1"/>
                <w:spacing w:val="-1"/>
                <w:sz w:val="24"/>
                <w:szCs w:val="24"/>
              </w:rPr>
              <w:t>Procurement Manager</w:t>
            </w:r>
          </w:p>
          <w:p w14:paraId="221CC747" w14:textId="77777777" w:rsidR="00631D5B" w:rsidRDefault="00631D5B" w:rsidP="00EE7F3A">
            <w:pPr>
              <w:ind w:right="6241"/>
              <w:rPr>
                <w:rFonts w:ascii="Trebuchet MS" w:eastAsia="Arial" w:hAnsi="Trebuchet MS" w:cs="Arial"/>
                <w:b/>
                <w:color w:val="000000" w:themeColor="text1"/>
                <w:sz w:val="24"/>
                <w:szCs w:val="24"/>
              </w:rPr>
            </w:pPr>
          </w:p>
        </w:tc>
      </w:tr>
      <w:tr w:rsidR="00631D5B" w14:paraId="7B121C04" w14:textId="77777777" w:rsidTr="00631D5B">
        <w:tc>
          <w:tcPr>
            <w:tcW w:w="3685" w:type="dxa"/>
          </w:tcPr>
          <w:p w14:paraId="15D45552" w14:textId="77777777" w:rsidR="00631D5B" w:rsidRPr="009E356A" w:rsidRDefault="00631D5B" w:rsidP="00631D5B">
            <w:pPr>
              <w:spacing w:before="3"/>
              <w:ind w:left="118"/>
              <w:rPr>
                <w:rFonts w:ascii="Trebuchet MS" w:hAnsi="Trebuchet MS"/>
                <w:b/>
                <w:color w:val="000000" w:themeColor="text1"/>
                <w:sz w:val="24"/>
                <w:szCs w:val="24"/>
              </w:rPr>
            </w:pPr>
            <w:r w:rsidRPr="009E356A">
              <w:rPr>
                <w:rFonts w:ascii="Trebuchet MS" w:hAnsi="Trebuchet MS"/>
                <w:b/>
                <w:color w:val="000000" w:themeColor="text1"/>
                <w:sz w:val="24"/>
                <w:szCs w:val="24"/>
              </w:rPr>
              <w:t xml:space="preserve">Hildur </w:t>
            </w:r>
            <w:proofErr w:type="spellStart"/>
            <w:r w:rsidRPr="009E356A">
              <w:rPr>
                <w:rFonts w:ascii="Trebuchet MS" w:hAnsi="Trebuchet MS"/>
                <w:b/>
                <w:color w:val="000000" w:themeColor="text1"/>
                <w:sz w:val="24"/>
                <w:szCs w:val="24"/>
              </w:rPr>
              <w:t>Pétursdóttir</w:t>
            </w:r>
            <w:proofErr w:type="spellEnd"/>
          </w:p>
          <w:p w14:paraId="0DD9E5FC" w14:textId="77777777" w:rsidR="00631D5B" w:rsidRPr="009E356A" w:rsidRDefault="00631D5B" w:rsidP="00631D5B">
            <w:pPr>
              <w:spacing w:before="3"/>
              <w:ind w:left="118"/>
              <w:rPr>
                <w:rFonts w:ascii="Trebuchet MS" w:hAnsi="Trebuchet MS"/>
                <w:color w:val="000000" w:themeColor="text1"/>
                <w:sz w:val="24"/>
                <w:szCs w:val="24"/>
              </w:rPr>
            </w:pPr>
            <w:r w:rsidRPr="009E356A">
              <w:rPr>
                <w:rFonts w:ascii="Trebuchet MS" w:hAnsi="Trebuchet MS"/>
                <w:color w:val="000000" w:themeColor="text1"/>
                <w:sz w:val="24"/>
                <w:szCs w:val="24"/>
              </w:rPr>
              <w:t>Procurement Manager</w:t>
            </w:r>
          </w:p>
          <w:p w14:paraId="6F266760" w14:textId="77777777" w:rsidR="00631D5B" w:rsidRDefault="00631D5B" w:rsidP="00EE7F3A">
            <w:pPr>
              <w:ind w:right="6241"/>
              <w:rPr>
                <w:rFonts w:ascii="Trebuchet MS" w:eastAsia="Arial" w:hAnsi="Trebuchet MS" w:cs="Arial"/>
                <w:b/>
                <w:color w:val="000000" w:themeColor="text1"/>
                <w:sz w:val="24"/>
                <w:szCs w:val="24"/>
              </w:rPr>
            </w:pPr>
          </w:p>
        </w:tc>
        <w:tc>
          <w:tcPr>
            <w:tcW w:w="3402" w:type="dxa"/>
          </w:tcPr>
          <w:p w14:paraId="06D3F7D1" w14:textId="77777777" w:rsidR="00631D5B" w:rsidRPr="009E356A" w:rsidRDefault="00631D5B" w:rsidP="00631D5B">
            <w:pPr>
              <w:spacing w:before="34"/>
              <w:ind w:left="118"/>
              <w:rPr>
                <w:rFonts w:ascii="Trebuchet MS" w:eastAsia="Arial" w:hAnsi="Trebuchet MS" w:cs="Arial"/>
                <w:color w:val="000000" w:themeColor="text1"/>
                <w:sz w:val="24"/>
                <w:szCs w:val="24"/>
              </w:rPr>
            </w:pPr>
            <w:r w:rsidRPr="009E356A">
              <w:rPr>
                <w:rFonts w:ascii="Trebuchet MS" w:eastAsia="Arial" w:hAnsi="Trebuchet MS" w:cs="Arial"/>
                <w:b/>
                <w:color w:val="000000" w:themeColor="text1"/>
                <w:spacing w:val="1"/>
                <w:sz w:val="24"/>
                <w:szCs w:val="24"/>
              </w:rPr>
              <w:t>Joe Walsh</w:t>
            </w:r>
          </w:p>
          <w:p w14:paraId="0CD6C739" w14:textId="77777777" w:rsidR="00631D5B" w:rsidRPr="009E356A" w:rsidRDefault="00631D5B" w:rsidP="00631D5B">
            <w:pPr>
              <w:spacing w:before="3"/>
              <w:ind w:left="118"/>
              <w:rPr>
                <w:rFonts w:ascii="Trebuchet MS" w:eastAsia="Arial" w:hAnsi="Trebuchet MS" w:cs="Arial"/>
                <w:color w:val="000000" w:themeColor="text1"/>
                <w:sz w:val="24"/>
                <w:szCs w:val="24"/>
              </w:rPr>
            </w:pPr>
            <w:r w:rsidRPr="009E356A">
              <w:rPr>
                <w:rFonts w:ascii="Trebuchet MS" w:eastAsia="Arial" w:hAnsi="Trebuchet MS" w:cs="Arial"/>
                <w:color w:val="000000" w:themeColor="text1"/>
                <w:spacing w:val="-1"/>
                <w:sz w:val="24"/>
                <w:szCs w:val="24"/>
              </w:rPr>
              <w:t xml:space="preserve">Procurement Analyst </w:t>
            </w:r>
          </w:p>
          <w:p w14:paraId="2F58C1DE" w14:textId="77777777" w:rsidR="00631D5B" w:rsidRDefault="00631D5B" w:rsidP="00EE7F3A">
            <w:pPr>
              <w:ind w:right="6241"/>
              <w:rPr>
                <w:rFonts w:ascii="Trebuchet MS" w:eastAsia="Arial" w:hAnsi="Trebuchet MS" w:cs="Arial"/>
                <w:b/>
                <w:color w:val="000000" w:themeColor="text1"/>
                <w:sz w:val="24"/>
                <w:szCs w:val="24"/>
              </w:rPr>
            </w:pPr>
          </w:p>
        </w:tc>
      </w:tr>
    </w:tbl>
    <w:p w14:paraId="1735AB0E" w14:textId="77777777" w:rsidR="00DD49F5" w:rsidRPr="009E356A" w:rsidRDefault="00DD49F5">
      <w:pPr>
        <w:spacing w:line="120" w:lineRule="exact"/>
        <w:rPr>
          <w:rFonts w:ascii="Trebuchet MS" w:hAnsi="Trebuchet MS"/>
          <w:color w:val="000000" w:themeColor="text1"/>
          <w:sz w:val="24"/>
          <w:szCs w:val="24"/>
        </w:rPr>
      </w:pPr>
    </w:p>
    <w:p w14:paraId="69261B6F" w14:textId="77777777" w:rsidR="00DD49F5" w:rsidRPr="009E356A" w:rsidRDefault="00DD49F5">
      <w:pPr>
        <w:spacing w:line="200" w:lineRule="exact"/>
        <w:rPr>
          <w:rFonts w:ascii="Trebuchet MS" w:hAnsi="Trebuchet MS"/>
          <w:color w:val="000000" w:themeColor="text1"/>
          <w:sz w:val="24"/>
          <w:szCs w:val="24"/>
        </w:rPr>
      </w:pPr>
    </w:p>
    <w:p w14:paraId="2B0B8DBE" w14:textId="30FAA077" w:rsidR="00931C40" w:rsidRPr="00631D5B" w:rsidRDefault="00E57DDD" w:rsidP="00931C40">
      <w:pPr>
        <w:spacing w:line="220" w:lineRule="exact"/>
        <w:ind w:left="118"/>
        <w:rPr>
          <w:rStyle w:val="Hyperlink"/>
          <w:rFonts w:ascii="Trebuchet MS" w:eastAsia="Arial" w:hAnsi="Trebuchet MS" w:cs="Arial"/>
          <w:spacing w:val="1"/>
          <w:position w:val="-1"/>
          <w:u w:color="0000FF"/>
        </w:rPr>
      </w:pPr>
      <w:r w:rsidRPr="009E356A">
        <w:rPr>
          <w:rFonts w:ascii="Trebuchet MS" w:eastAsia="Arial" w:hAnsi="Trebuchet MS" w:cs="Arial"/>
          <w:color w:val="000000" w:themeColor="text1"/>
          <w:spacing w:val="-1"/>
          <w:position w:val="-1"/>
          <w:sz w:val="24"/>
          <w:szCs w:val="24"/>
        </w:rPr>
        <w:t>E</w:t>
      </w:r>
      <w:r w:rsidRPr="009E356A">
        <w:rPr>
          <w:rFonts w:ascii="Trebuchet MS" w:eastAsia="Arial" w:hAnsi="Trebuchet MS" w:cs="Arial"/>
          <w:color w:val="000000" w:themeColor="text1"/>
          <w:spacing w:val="4"/>
          <w:position w:val="-1"/>
          <w:sz w:val="24"/>
          <w:szCs w:val="24"/>
        </w:rPr>
        <w:t>m</w:t>
      </w:r>
      <w:r w:rsidRPr="009E356A">
        <w:rPr>
          <w:rFonts w:ascii="Trebuchet MS" w:eastAsia="Arial" w:hAnsi="Trebuchet MS" w:cs="Arial"/>
          <w:color w:val="000000" w:themeColor="text1"/>
          <w:position w:val="-1"/>
          <w:sz w:val="24"/>
          <w:szCs w:val="24"/>
        </w:rPr>
        <w:t>a</w:t>
      </w:r>
      <w:r w:rsidRPr="009E356A">
        <w:rPr>
          <w:rFonts w:ascii="Trebuchet MS" w:eastAsia="Arial" w:hAnsi="Trebuchet MS" w:cs="Arial"/>
          <w:color w:val="000000" w:themeColor="text1"/>
          <w:spacing w:val="-1"/>
          <w:position w:val="-1"/>
          <w:sz w:val="24"/>
          <w:szCs w:val="24"/>
        </w:rPr>
        <w:t>il</w:t>
      </w:r>
      <w:r w:rsidRPr="009E356A">
        <w:rPr>
          <w:rFonts w:ascii="Trebuchet MS" w:eastAsia="Arial" w:hAnsi="Trebuchet MS" w:cs="Arial"/>
          <w:color w:val="000000" w:themeColor="text1"/>
          <w:position w:val="-1"/>
          <w:sz w:val="24"/>
          <w:szCs w:val="24"/>
        </w:rPr>
        <w:t>:</w:t>
      </w:r>
      <w:r w:rsidRPr="009E356A">
        <w:rPr>
          <w:rFonts w:ascii="Trebuchet MS" w:eastAsia="Arial" w:hAnsi="Trebuchet MS" w:cs="Arial"/>
          <w:color w:val="000000" w:themeColor="text1"/>
          <w:spacing w:val="-6"/>
          <w:position w:val="-1"/>
          <w:sz w:val="24"/>
          <w:szCs w:val="24"/>
        </w:rPr>
        <w:t xml:space="preserve"> </w:t>
      </w:r>
      <w:hyperlink r:id="rId15" w:history="1">
        <w:r w:rsidR="00931C40" w:rsidRPr="00631D5B">
          <w:rPr>
            <w:rStyle w:val="Hyperlink"/>
            <w:rFonts w:ascii="Trebuchet MS" w:eastAsia="Arial" w:hAnsi="Trebuchet MS" w:cs="Arial"/>
            <w:spacing w:val="1"/>
            <w:position w:val="-1"/>
            <w:u w:color="0000FF"/>
          </w:rPr>
          <w:t>procurement@tnlcommunityfund.org.uk</w:t>
        </w:r>
      </w:hyperlink>
    </w:p>
    <w:p w14:paraId="53D990E9" w14:textId="381BC125" w:rsidR="00631D5B" w:rsidRPr="00631D5B" w:rsidRDefault="00631D5B" w:rsidP="00631D5B">
      <w:pPr>
        <w:spacing w:before="34"/>
        <w:ind w:left="118"/>
        <w:rPr>
          <w:rFonts w:ascii="Trebuchet MS" w:eastAsia="Arial" w:hAnsi="Trebuchet MS" w:cs="Arial"/>
          <w:color w:val="000000" w:themeColor="text1"/>
        </w:rPr>
      </w:pPr>
      <w:r>
        <w:rPr>
          <w:rFonts w:ascii="Trebuchet MS" w:eastAsia="Arial" w:hAnsi="Trebuchet MS" w:cs="Arial"/>
          <w:color w:val="000000" w:themeColor="text1"/>
          <w:spacing w:val="1"/>
          <w:position w:val="-1"/>
          <w:sz w:val="24"/>
          <w:szCs w:val="24"/>
          <w:u w:color="0000FF"/>
        </w:rPr>
        <w:t xml:space="preserve">Supplier Zone: </w:t>
      </w:r>
      <w:r w:rsidRPr="00631D5B">
        <w:rPr>
          <w:rFonts w:ascii="Trebuchet MS" w:eastAsia="Arial" w:hAnsi="Trebuchet MS" w:cs="Arial"/>
          <w:color w:val="000000" w:themeColor="text1"/>
          <w:spacing w:val="1"/>
          <w:position w:val="-1"/>
          <w:sz w:val="24"/>
          <w:szCs w:val="24"/>
          <w:u w:color="0000FF"/>
        </w:rPr>
        <w:t xml:space="preserve"> </w:t>
      </w:r>
      <w:hyperlink r:id="rId16" w:history="1">
        <w:r w:rsidRPr="00631D5B">
          <w:rPr>
            <w:rStyle w:val="Hyperlink"/>
            <w:rFonts w:ascii="Trebuchet MS" w:eastAsiaTheme="majorEastAsia" w:hAnsi="Trebuchet MS"/>
          </w:rPr>
          <w:t>https://www.tnlcommunityfund.org.uk/about/customer-service/supplier-zone</w:t>
        </w:r>
      </w:hyperlink>
    </w:p>
    <w:p w14:paraId="19EAAFE7" w14:textId="09552EDD" w:rsidR="00631D5B" w:rsidRDefault="00631D5B" w:rsidP="00931C40">
      <w:pPr>
        <w:spacing w:line="220" w:lineRule="exact"/>
        <w:ind w:left="118"/>
        <w:rPr>
          <w:rFonts w:ascii="Trebuchet MS" w:eastAsia="Arial" w:hAnsi="Trebuchet MS" w:cs="Arial"/>
          <w:color w:val="000000" w:themeColor="text1"/>
          <w:spacing w:val="1"/>
          <w:position w:val="-1"/>
          <w:sz w:val="24"/>
          <w:szCs w:val="24"/>
          <w:u w:color="0000FF"/>
        </w:rPr>
      </w:pPr>
    </w:p>
    <w:p w14:paraId="28CC8692" w14:textId="77777777" w:rsidR="00931C40" w:rsidRDefault="00931C40">
      <w:pPr>
        <w:rPr>
          <w:rFonts w:ascii="Trebuchet MS" w:eastAsia="Arial" w:hAnsi="Trebuchet MS" w:cs="Arial"/>
          <w:color w:val="000000" w:themeColor="text1"/>
          <w:spacing w:val="1"/>
          <w:position w:val="-1"/>
          <w:sz w:val="24"/>
          <w:szCs w:val="24"/>
          <w:u w:color="0000FF"/>
        </w:rPr>
      </w:pPr>
      <w:r>
        <w:rPr>
          <w:rFonts w:ascii="Trebuchet MS" w:eastAsia="Arial" w:hAnsi="Trebuchet MS" w:cs="Arial"/>
          <w:color w:val="000000" w:themeColor="text1"/>
          <w:spacing w:val="1"/>
          <w:position w:val="-1"/>
          <w:sz w:val="24"/>
          <w:szCs w:val="24"/>
          <w:u w:color="0000FF"/>
        </w:rPr>
        <w:br w:type="page"/>
      </w:r>
    </w:p>
    <w:p w14:paraId="72EAF4F8" w14:textId="77777777" w:rsidR="00DD49F5" w:rsidRPr="009E356A" w:rsidRDefault="00DD49F5" w:rsidP="00931C40">
      <w:pPr>
        <w:spacing w:line="220" w:lineRule="exact"/>
        <w:ind w:left="118"/>
        <w:rPr>
          <w:rFonts w:ascii="Trebuchet MS" w:hAnsi="Trebuchet MS"/>
          <w:color w:val="000000" w:themeColor="text1"/>
          <w:sz w:val="24"/>
          <w:szCs w:val="24"/>
        </w:rPr>
      </w:pPr>
    </w:p>
    <w:p w14:paraId="75498484" w14:textId="77777777" w:rsidR="00DD49F5" w:rsidRPr="009E356A" w:rsidRDefault="00DD49F5">
      <w:pPr>
        <w:spacing w:before="10" w:line="280" w:lineRule="exact"/>
        <w:rPr>
          <w:rFonts w:ascii="Trebuchet MS" w:hAnsi="Trebuchet MS"/>
          <w:color w:val="000000" w:themeColor="text1"/>
          <w:sz w:val="24"/>
          <w:szCs w:val="24"/>
        </w:rPr>
      </w:pPr>
    </w:p>
    <w:p w14:paraId="206DBBA2" w14:textId="77777777" w:rsidR="00DD49F5" w:rsidRPr="009E356A" w:rsidRDefault="00230715" w:rsidP="009D7043">
      <w:pPr>
        <w:spacing w:before="18"/>
        <w:ind w:right="3067"/>
        <w:rPr>
          <w:rFonts w:ascii="Trebuchet MS" w:eastAsia="Arial" w:hAnsi="Trebuchet MS" w:cs="Arial"/>
          <w:color w:val="000000" w:themeColor="text1"/>
          <w:sz w:val="24"/>
          <w:szCs w:val="24"/>
        </w:rPr>
      </w:pPr>
      <w:r w:rsidRPr="009E356A">
        <w:rPr>
          <w:rFonts w:ascii="Trebuchet MS" w:eastAsia="Arial" w:hAnsi="Trebuchet MS" w:cs="Arial"/>
          <w:b/>
          <w:color w:val="000000" w:themeColor="text1"/>
          <w:spacing w:val="1"/>
          <w:sz w:val="24"/>
          <w:szCs w:val="24"/>
        </w:rPr>
        <w:t>S</w:t>
      </w:r>
      <w:r w:rsidRPr="009E356A">
        <w:rPr>
          <w:rFonts w:ascii="Trebuchet MS" w:eastAsia="Arial" w:hAnsi="Trebuchet MS" w:cs="Arial"/>
          <w:b/>
          <w:color w:val="000000" w:themeColor="text1"/>
          <w:sz w:val="24"/>
          <w:szCs w:val="24"/>
        </w:rPr>
        <w:t>e</w:t>
      </w:r>
      <w:r w:rsidRPr="009E356A">
        <w:rPr>
          <w:rFonts w:ascii="Trebuchet MS" w:eastAsia="Arial" w:hAnsi="Trebuchet MS" w:cs="Arial"/>
          <w:b/>
          <w:color w:val="000000" w:themeColor="text1"/>
          <w:spacing w:val="3"/>
          <w:sz w:val="24"/>
          <w:szCs w:val="24"/>
        </w:rPr>
        <w:t>r</w:t>
      </w:r>
      <w:r w:rsidRPr="009E356A">
        <w:rPr>
          <w:rFonts w:ascii="Trebuchet MS" w:eastAsia="Arial" w:hAnsi="Trebuchet MS" w:cs="Arial"/>
          <w:b/>
          <w:color w:val="000000" w:themeColor="text1"/>
          <w:spacing w:val="-5"/>
          <w:sz w:val="24"/>
          <w:szCs w:val="24"/>
        </w:rPr>
        <w:t>v</w:t>
      </w:r>
      <w:r w:rsidRPr="009E356A">
        <w:rPr>
          <w:rFonts w:ascii="Trebuchet MS" w:eastAsia="Arial" w:hAnsi="Trebuchet MS" w:cs="Arial"/>
          <w:b/>
          <w:color w:val="000000" w:themeColor="text1"/>
          <w:sz w:val="24"/>
          <w:szCs w:val="24"/>
        </w:rPr>
        <w:t>i</w:t>
      </w:r>
      <w:r w:rsidRPr="009E356A">
        <w:rPr>
          <w:rFonts w:ascii="Trebuchet MS" w:eastAsia="Arial" w:hAnsi="Trebuchet MS" w:cs="Arial"/>
          <w:b/>
          <w:color w:val="000000" w:themeColor="text1"/>
          <w:spacing w:val="3"/>
          <w:sz w:val="24"/>
          <w:szCs w:val="24"/>
        </w:rPr>
        <w:t>c</w:t>
      </w:r>
      <w:r w:rsidRPr="009E356A">
        <w:rPr>
          <w:rFonts w:ascii="Trebuchet MS" w:eastAsia="Arial" w:hAnsi="Trebuchet MS" w:cs="Arial"/>
          <w:b/>
          <w:color w:val="000000" w:themeColor="text1"/>
          <w:sz w:val="24"/>
          <w:szCs w:val="24"/>
        </w:rPr>
        <w:t>e</w:t>
      </w:r>
      <w:r w:rsidRPr="009E356A">
        <w:rPr>
          <w:rFonts w:ascii="Trebuchet MS" w:eastAsia="Arial" w:hAnsi="Trebuchet MS" w:cs="Arial"/>
          <w:b/>
          <w:color w:val="000000" w:themeColor="text1"/>
          <w:spacing w:val="-11"/>
          <w:sz w:val="24"/>
          <w:szCs w:val="24"/>
        </w:rPr>
        <w:t xml:space="preserve"> </w:t>
      </w:r>
      <w:r w:rsidRPr="009E356A">
        <w:rPr>
          <w:rFonts w:ascii="Trebuchet MS" w:eastAsia="Arial" w:hAnsi="Trebuchet MS" w:cs="Arial"/>
          <w:b/>
          <w:color w:val="000000" w:themeColor="text1"/>
          <w:spacing w:val="1"/>
          <w:w w:val="99"/>
          <w:sz w:val="24"/>
          <w:szCs w:val="24"/>
        </w:rPr>
        <w:t>O</w:t>
      </w:r>
      <w:r w:rsidRPr="009E356A">
        <w:rPr>
          <w:rFonts w:ascii="Trebuchet MS" w:eastAsia="Arial" w:hAnsi="Trebuchet MS" w:cs="Arial"/>
          <w:b/>
          <w:color w:val="000000" w:themeColor="text1"/>
          <w:spacing w:val="-1"/>
          <w:w w:val="99"/>
          <w:sz w:val="24"/>
          <w:szCs w:val="24"/>
        </w:rPr>
        <w:t>ut</w:t>
      </w:r>
      <w:r w:rsidRPr="009E356A">
        <w:rPr>
          <w:rFonts w:ascii="Trebuchet MS" w:eastAsia="Arial" w:hAnsi="Trebuchet MS" w:cs="Arial"/>
          <w:b/>
          <w:color w:val="000000" w:themeColor="text1"/>
          <w:sz w:val="24"/>
          <w:szCs w:val="24"/>
        </w:rPr>
        <w:t>l</w:t>
      </w:r>
      <w:r w:rsidRPr="009E356A">
        <w:rPr>
          <w:rFonts w:ascii="Trebuchet MS" w:eastAsia="Arial" w:hAnsi="Trebuchet MS" w:cs="Arial"/>
          <w:b/>
          <w:color w:val="000000" w:themeColor="text1"/>
          <w:spacing w:val="2"/>
          <w:sz w:val="24"/>
          <w:szCs w:val="24"/>
        </w:rPr>
        <w:t>i</w:t>
      </w:r>
      <w:r w:rsidRPr="009E356A">
        <w:rPr>
          <w:rFonts w:ascii="Trebuchet MS" w:eastAsia="Arial" w:hAnsi="Trebuchet MS" w:cs="Arial"/>
          <w:b/>
          <w:color w:val="000000" w:themeColor="text1"/>
          <w:spacing w:val="-1"/>
          <w:w w:val="99"/>
          <w:sz w:val="24"/>
          <w:szCs w:val="24"/>
        </w:rPr>
        <w:t>n</w:t>
      </w:r>
      <w:r w:rsidRPr="009E356A">
        <w:rPr>
          <w:rFonts w:ascii="Trebuchet MS" w:eastAsia="Arial" w:hAnsi="Trebuchet MS" w:cs="Arial"/>
          <w:b/>
          <w:color w:val="000000" w:themeColor="text1"/>
          <w:w w:val="99"/>
          <w:sz w:val="24"/>
          <w:szCs w:val="24"/>
        </w:rPr>
        <w:t>e</w:t>
      </w:r>
    </w:p>
    <w:p w14:paraId="2CC3FD1C" w14:textId="77777777" w:rsidR="00DD49F5" w:rsidRPr="009E356A" w:rsidRDefault="00DD49F5">
      <w:pPr>
        <w:spacing w:before="1" w:line="120" w:lineRule="exact"/>
        <w:rPr>
          <w:rFonts w:ascii="Trebuchet MS" w:hAnsi="Trebuchet MS"/>
          <w:color w:val="000000" w:themeColor="text1"/>
          <w:sz w:val="24"/>
          <w:szCs w:val="24"/>
        </w:rPr>
      </w:pPr>
    </w:p>
    <w:p w14:paraId="75D1EB0B" w14:textId="77777777" w:rsidR="00DD49F5" w:rsidRPr="009E356A" w:rsidRDefault="00C36232" w:rsidP="00A76429">
      <w:pPr>
        <w:ind w:right="358"/>
        <w:jc w:val="both"/>
        <w:rPr>
          <w:rFonts w:ascii="Trebuchet MS" w:eastAsia="Arial" w:hAnsi="Trebuchet MS" w:cs="Arial"/>
          <w:color w:val="000000" w:themeColor="text1"/>
          <w:sz w:val="24"/>
          <w:szCs w:val="24"/>
        </w:rPr>
      </w:pPr>
      <w:r w:rsidRPr="009E356A">
        <w:rPr>
          <w:rFonts w:ascii="Trebuchet MS" w:eastAsia="Arial" w:hAnsi="Trebuchet MS" w:cs="Arial"/>
          <w:color w:val="000000" w:themeColor="text1"/>
          <w:spacing w:val="6"/>
          <w:sz w:val="24"/>
          <w:szCs w:val="24"/>
        </w:rPr>
        <w:t>The Fund</w:t>
      </w:r>
      <w:r w:rsidR="00230715" w:rsidRPr="009E356A">
        <w:rPr>
          <w:rFonts w:ascii="Trebuchet MS" w:eastAsia="Arial" w:hAnsi="Trebuchet MS" w:cs="Arial"/>
          <w:color w:val="000000" w:themeColor="text1"/>
          <w:spacing w:val="-7"/>
          <w:sz w:val="24"/>
          <w:szCs w:val="24"/>
        </w:rPr>
        <w:t xml:space="preserve"> </w:t>
      </w:r>
      <w:r w:rsidR="00230715" w:rsidRPr="009E356A">
        <w:rPr>
          <w:rFonts w:ascii="Trebuchet MS" w:eastAsia="Arial" w:hAnsi="Trebuchet MS" w:cs="Arial"/>
          <w:color w:val="000000" w:themeColor="text1"/>
          <w:spacing w:val="-1"/>
          <w:sz w:val="24"/>
          <w:szCs w:val="24"/>
        </w:rPr>
        <w:t>i</w:t>
      </w:r>
      <w:r w:rsidR="00230715" w:rsidRPr="009E356A">
        <w:rPr>
          <w:rFonts w:ascii="Trebuchet MS" w:eastAsia="Arial" w:hAnsi="Trebuchet MS" w:cs="Arial"/>
          <w:color w:val="000000" w:themeColor="text1"/>
          <w:sz w:val="24"/>
          <w:szCs w:val="24"/>
        </w:rPr>
        <w:t xml:space="preserve">s </w:t>
      </w:r>
      <w:r w:rsidR="00230715" w:rsidRPr="009E356A">
        <w:rPr>
          <w:rFonts w:ascii="Trebuchet MS" w:eastAsia="Arial" w:hAnsi="Trebuchet MS" w:cs="Arial"/>
          <w:color w:val="000000" w:themeColor="text1"/>
          <w:spacing w:val="1"/>
          <w:sz w:val="24"/>
          <w:szCs w:val="24"/>
        </w:rPr>
        <w:t>c</w:t>
      </w:r>
      <w:r w:rsidR="00230715" w:rsidRPr="009E356A">
        <w:rPr>
          <w:rFonts w:ascii="Trebuchet MS" w:eastAsia="Arial" w:hAnsi="Trebuchet MS" w:cs="Arial"/>
          <w:color w:val="000000" w:themeColor="text1"/>
          <w:sz w:val="24"/>
          <w:szCs w:val="24"/>
        </w:rPr>
        <w:t>o</w:t>
      </w:r>
      <w:r w:rsidR="00230715" w:rsidRPr="009E356A">
        <w:rPr>
          <w:rFonts w:ascii="Trebuchet MS" w:eastAsia="Arial" w:hAnsi="Trebuchet MS" w:cs="Arial"/>
          <w:color w:val="000000" w:themeColor="text1"/>
          <w:spacing w:val="2"/>
          <w:sz w:val="24"/>
          <w:szCs w:val="24"/>
        </w:rPr>
        <w:t>m</w:t>
      </w:r>
      <w:r w:rsidR="00230715" w:rsidRPr="009E356A">
        <w:rPr>
          <w:rFonts w:ascii="Trebuchet MS" w:eastAsia="Arial" w:hAnsi="Trebuchet MS" w:cs="Arial"/>
          <w:color w:val="000000" w:themeColor="text1"/>
          <w:spacing w:val="4"/>
          <w:sz w:val="24"/>
          <w:szCs w:val="24"/>
        </w:rPr>
        <w:t>m</w:t>
      </w:r>
      <w:r w:rsidR="00230715" w:rsidRPr="009E356A">
        <w:rPr>
          <w:rFonts w:ascii="Trebuchet MS" w:eastAsia="Arial" w:hAnsi="Trebuchet MS" w:cs="Arial"/>
          <w:color w:val="000000" w:themeColor="text1"/>
          <w:spacing w:val="-1"/>
          <w:sz w:val="24"/>
          <w:szCs w:val="24"/>
        </w:rPr>
        <w:t>i</w:t>
      </w:r>
      <w:r w:rsidR="00230715" w:rsidRPr="009E356A">
        <w:rPr>
          <w:rFonts w:ascii="Trebuchet MS" w:eastAsia="Arial" w:hAnsi="Trebuchet MS" w:cs="Arial"/>
          <w:color w:val="000000" w:themeColor="text1"/>
          <w:sz w:val="24"/>
          <w:szCs w:val="24"/>
        </w:rPr>
        <w:t>tted</w:t>
      </w:r>
      <w:r w:rsidR="00230715" w:rsidRPr="009E356A">
        <w:rPr>
          <w:rFonts w:ascii="Trebuchet MS" w:eastAsia="Arial" w:hAnsi="Trebuchet MS" w:cs="Arial"/>
          <w:color w:val="000000" w:themeColor="text1"/>
          <w:spacing w:val="-10"/>
          <w:sz w:val="24"/>
          <w:szCs w:val="24"/>
        </w:rPr>
        <w:t xml:space="preserve"> </w:t>
      </w:r>
      <w:r w:rsidR="00230715" w:rsidRPr="009E356A">
        <w:rPr>
          <w:rFonts w:ascii="Trebuchet MS" w:eastAsia="Arial" w:hAnsi="Trebuchet MS" w:cs="Arial"/>
          <w:color w:val="000000" w:themeColor="text1"/>
          <w:sz w:val="24"/>
          <w:szCs w:val="24"/>
        </w:rPr>
        <w:t>to</w:t>
      </w:r>
      <w:r w:rsidR="00230715" w:rsidRPr="009E356A">
        <w:rPr>
          <w:rFonts w:ascii="Trebuchet MS" w:eastAsia="Arial" w:hAnsi="Trebuchet MS" w:cs="Arial"/>
          <w:color w:val="000000" w:themeColor="text1"/>
          <w:spacing w:val="-3"/>
          <w:sz w:val="24"/>
          <w:szCs w:val="24"/>
        </w:rPr>
        <w:t xml:space="preserve"> </w:t>
      </w:r>
      <w:r w:rsidR="00230715" w:rsidRPr="009E356A">
        <w:rPr>
          <w:rFonts w:ascii="Trebuchet MS" w:eastAsia="Arial" w:hAnsi="Trebuchet MS" w:cs="Arial"/>
          <w:color w:val="000000" w:themeColor="text1"/>
          <w:sz w:val="24"/>
          <w:szCs w:val="24"/>
        </w:rPr>
        <w:t>en</w:t>
      </w:r>
      <w:r w:rsidR="00230715" w:rsidRPr="009E356A">
        <w:rPr>
          <w:rFonts w:ascii="Trebuchet MS" w:eastAsia="Arial" w:hAnsi="Trebuchet MS" w:cs="Arial"/>
          <w:color w:val="000000" w:themeColor="text1"/>
          <w:spacing w:val="4"/>
          <w:sz w:val="24"/>
          <w:szCs w:val="24"/>
        </w:rPr>
        <w:t>s</w:t>
      </w:r>
      <w:r w:rsidR="00230715" w:rsidRPr="009E356A">
        <w:rPr>
          <w:rFonts w:ascii="Trebuchet MS" w:eastAsia="Arial" w:hAnsi="Trebuchet MS" w:cs="Arial"/>
          <w:color w:val="000000" w:themeColor="text1"/>
          <w:sz w:val="24"/>
          <w:szCs w:val="24"/>
        </w:rPr>
        <w:t>u</w:t>
      </w:r>
      <w:r w:rsidR="00230715" w:rsidRPr="009E356A">
        <w:rPr>
          <w:rFonts w:ascii="Trebuchet MS" w:eastAsia="Arial" w:hAnsi="Trebuchet MS" w:cs="Arial"/>
          <w:color w:val="000000" w:themeColor="text1"/>
          <w:spacing w:val="1"/>
          <w:sz w:val="24"/>
          <w:szCs w:val="24"/>
        </w:rPr>
        <w:t>r</w:t>
      </w:r>
      <w:r w:rsidR="00230715" w:rsidRPr="009E356A">
        <w:rPr>
          <w:rFonts w:ascii="Trebuchet MS" w:eastAsia="Arial" w:hAnsi="Trebuchet MS" w:cs="Arial"/>
          <w:color w:val="000000" w:themeColor="text1"/>
          <w:spacing w:val="-1"/>
          <w:sz w:val="24"/>
          <w:szCs w:val="24"/>
        </w:rPr>
        <w:t>i</w:t>
      </w:r>
      <w:r w:rsidR="00230715" w:rsidRPr="009E356A">
        <w:rPr>
          <w:rFonts w:ascii="Trebuchet MS" w:eastAsia="Arial" w:hAnsi="Trebuchet MS" w:cs="Arial"/>
          <w:color w:val="000000" w:themeColor="text1"/>
          <w:sz w:val="24"/>
          <w:szCs w:val="24"/>
        </w:rPr>
        <w:t>ng</w:t>
      </w:r>
      <w:r w:rsidR="00230715" w:rsidRPr="009E356A">
        <w:rPr>
          <w:rFonts w:ascii="Trebuchet MS" w:eastAsia="Arial" w:hAnsi="Trebuchet MS" w:cs="Arial"/>
          <w:color w:val="000000" w:themeColor="text1"/>
          <w:spacing w:val="-6"/>
          <w:sz w:val="24"/>
          <w:szCs w:val="24"/>
        </w:rPr>
        <w:t xml:space="preserve"> </w:t>
      </w:r>
      <w:r w:rsidR="00230715" w:rsidRPr="009E356A">
        <w:rPr>
          <w:rFonts w:ascii="Trebuchet MS" w:eastAsia="Arial" w:hAnsi="Trebuchet MS" w:cs="Arial"/>
          <w:color w:val="000000" w:themeColor="text1"/>
          <w:sz w:val="24"/>
          <w:szCs w:val="24"/>
        </w:rPr>
        <w:t>that</w:t>
      </w:r>
      <w:r w:rsidR="00230715"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pacing w:val="-1"/>
          <w:sz w:val="24"/>
          <w:szCs w:val="24"/>
        </w:rPr>
        <w:t xml:space="preserve">our procurement processes and policy support </w:t>
      </w:r>
      <w:r w:rsidR="00230715" w:rsidRPr="009E356A">
        <w:rPr>
          <w:rFonts w:ascii="Trebuchet MS" w:eastAsia="Arial" w:hAnsi="Trebuchet MS" w:cs="Arial"/>
          <w:color w:val="000000" w:themeColor="text1"/>
          <w:sz w:val="24"/>
          <w:szCs w:val="24"/>
        </w:rPr>
        <w:t>p</w:t>
      </w:r>
      <w:r w:rsidR="00230715" w:rsidRPr="009E356A">
        <w:rPr>
          <w:rFonts w:ascii="Trebuchet MS" w:eastAsia="Arial" w:hAnsi="Trebuchet MS" w:cs="Arial"/>
          <w:color w:val="000000" w:themeColor="text1"/>
          <w:spacing w:val="2"/>
          <w:sz w:val="24"/>
          <w:szCs w:val="24"/>
        </w:rPr>
        <w:t>u</w:t>
      </w:r>
      <w:r w:rsidR="00230715" w:rsidRPr="009E356A">
        <w:rPr>
          <w:rFonts w:ascii="Trebuchet MS" w:eastAsia="Arial" w:hAnsi="Trebuchet MS" w:cs="Arial"/>
          <w:color w:val="000000" w:themeColor="text1"/>
          <w:sz w:val="24"/>
          <w:szCs w:val="24"/>
        </w:rPr>
        <w:t>b</w:t>
      </w:r>
      <w:r w:rsidR="00230715" w:rsidRPr="009E356A">
        <w:rPr>
          <w:rFonts w:ascii="Trebuchet MS" w:eastAsia="Arial" w:hAnsi="Trebuchet MS" w:cs="Arial"/>
          <w:color w:val="000000" w:themeColor="text1"/>
          <w:spacing w:val="1"/>
          <w:sz w:val="24"/>
          <w:szCs w:val="24"/>
        </w:rPr>
        <w:t>l</w:t>
      </w:r>
      <w:r w:rsidR="00230715" w:rsidRPr="009E356A">
        <w:rPr>
          <w:rFonts w:ascii="Trebuchet MS" w:eastAsia="Arial" w:hAnsi="Trebuchet MS" w:cs="Arial"/>
          <w:color w:val="000000" w:themeColor="text1"/>
          <w:spacing w:val="-1"/>
          <w:sz w:val="24"/>
          <w:szCs w:val="24"/>
        </w:rPr>
        <w:t>i</w:t>
      </w:r>
      <w:r w:rsidR="00230715" w:rsidRPr="009E356A">
        <w:rPr>
          <w:rFonts w:ascii="Trebuchet MS" w:eastAsia="Arial" w:hAnsi="Trebuchet MS" w:cs="Arial"/>
          <w:color w:val="000000" w:themeColor="text1"/>
          <w:sz w:val="24"/>
          <w:szCs w:val="24"/>
        </w:rPr>
        <w:t>c</w:t>
      </w:r>
      <w:r w:rsidR="00230715" w:rsidRPr="009E356A">
        <w:rPr>
          <w:rFonts w:ascii="Trebuchet MS" w:eastAsia="Arial" w:hAnsi="Trebuchet MS" w:cs="Arial"/>
          <w:color w:val="000000" w:themeColor="text1"/>
          <w:spacing w:val="-4"/>
          <w:sz w:val="24"/>
          <w:szCs w:val="24"/>
        </w:rPr>
        <w:t xml:space="preserve"> </w:t>
      </w:r>
      <w:r w:rsidR="00230715" w:rsidRPr="009E356A">
        <w:rPr>
          <w:rFonts w:ascii="Trebuchet MS" w:eastAsia="Arial" w:hAnsi="Trebuchet MS" w:cs="Arial"/>
          <w:color w:val="000000" w:themeColor="text1"/>
          <w:spacing w:val="4"/>
          <w:sz w:val="24"/>
          <w:szCs w:val="24"/>
        </w:rPr>
        <w:t>m</w:t>
      </w:r>
      <w:r w:rsidR="00230715" w:rsidRPr="009E356A">
        <w:rPr>
          <w:rFonts w:ascii="Trebuchet MS" w:eastAsia="Arial" w:hAnsi="Trebuchet MS" w:cs="Arial"/>
          <w:color w:val="000000" w:themeColor="text1"/>
          <w:sz w:val="24"/>
          <w:szCs w:val="24"/>
        </w:rPr>
        <w:t>on</w:t>
      </w:r>
      <w:r w:rsidR="00230715" w:rsidRPr="009E356A">
        <w:rPr>
          <w:rFonts w:ascii="Trebuchet MS" w:eastAsia="Arial" w:hAnsi="Trebuchet MS" w:cs="Arial"/>
          <w:color w:val="000000" w:themeColor="text1"/>
          <w:spacing w:val="2"/>
          <w:sz w:val="24"/>
          <w:szCs w:val="24"/>
        </w:rPr>
        <w:t>e</w:t>
      </w:r>
      <w:r w:rsidR="00230715" w:rsidRPr="009E356A">
        <w:rPr>
          <w:rFonts w:ascii="Trebuchet MS" w:eastAsia="Arial" w:hAnsi="Trebuchet MS" w:cs="Arial"/>
          <w:color w:val="000000" w:themeColor="text1"/>
          <w:sz w:val="24"/>
          <w:szCs w:val="24"/>
        </w:rPr>
        <w:t>y</w:t>
      </w:r>
      <w:r w:rsidR="00230715" w:rsidRPr="009E356A">
        <w:rPr>
          <w:rFonts w:ascii="Trebuchet MS" w:eastAsia="Arial" w:hAnsi="Trebuchet MS" w:cs="Arial"/>
          <w:color w:val="000000" w:themeColor="text1"/>
          <w:spacing w:val="-10"/>
          <w:sz w:val="24"/>
          <w:szCs w:val="24"/>
        </w:rPr>
        <w:t xml:space="preserve"> </w:t>
      </w:r>
      <w:r w:rsidR="00230715" w:rsidRPr="009E356A">
        <w:rPr>
          <w:rFonts w:ascii="Trebuchet MS" w:eastAsia="Arial" w:hAnsi="Trebuchet MS" w:cs="Arial"/>
          <w:color w:val="000000" w:themeColor="text1"/>
          <w:spacing w:val="4"/>
          <w:sz w:val="24"/>
          <w:szCs w:val="24"/>
        </w:rPr>
        <w:t>s</w:t>
      </w:r>
      <w:r w:rsidR="00230715" w:rsidRPr="009E356A">
        <w:rPr>
          <w:rFonts w:ascii="Trebuchet MS" w:eastAsia="Arial" w:hAnsi="Trebuchet MS" w:cs="Arial"/>
          <w:color w:val="000000" w:themeColor="text1"/>
          <w:sz w:val="24"/>
          <w:szCs w:val="24"/>
        </w:rPr>
        <w:t>pent</w:t>
      </w:r>
      <w:r w:rsidR="00230715" w:rsidRPr="009E356A">
        <w:rPr>
          <w:rFonts w:ascii="Trebuchet MS" w:eastAsia="Arial" w:hAnsi="Trebuchet MS" w:cs="Arial"/>
          <w:color w:val="000000" w:themeColor="text1"/>
          <w:spacing w:val="-3"/>
          <w:sz w:val="24"/>
          <w:szCs w:val="24"/>
        </w:rPr>
        <w:t xml:space="preserve"> </w:t>
      </w:r>
      <w:r w:rsidR="00230715" w:rsidRPr="009E356A">
        <w:rPr>
          <w:rFonts w:ascii="Trebuchet MS" w:eastAsia="Arial" w:hAnsi="Trebuchet MS" w:cs="Arial"/>
          <w:color w:val="000000" w:themeColor="text1"/>
          <w:spacing w:val="-1"/>
          <w:sz w:val="24"/>
          <w:szCs w:val="24"/>
        </w:rPr>
        <w:t>i</w:t>
      </w:r>
      <w:r w:rsidR="00230715" w:rsidRPr="009E356A">
        <w:rPr>
          <w:rFonts w:ascii="Trebuchet MS" w:eastAsia="Arial" w:hAnsi="Trebuchet MS" w:cs="Arial"/>
          <w:color w:val="000000" w:themeColor="text1"/>
          <w:sz w:val="24"/>
          <w:szCs w:val="24"/>
        </w:rPr>
        <w:t>n a</w:t>
      </w:r>
      <w:r w:rsidR="00230715" w:rsidRPr="009E356A">
        <w:rPr>
          <w:rFonts w:ascii="Trebuchet MS" w:eastAsia="Arial" w:hAnsi="Trebuchet MS" w:cs="Arial"/>
          <w:color w:val="000000" w:themeColor="text1"/>
          <w:spacing w:val="1"/>
          <w:sz w:val="24"/>
          <w:szCs w:val="24"/>
        </w:rPr>
        <w:t xml:space="preserve"> </w:t>
      </w:r>
      <w:r w:rsidR="00230715" w:rsidRPr="009E356A">
        <w:rPr>
          <w:rFonts w:ascii="Trebuchet MS" w:eastAsia="Arial" w:hAnsi="Trebuchet MS" w:cs="Arial"/>
          <w:color w:val="000000" w:themeColor="text1"/>
          <w:spacing w:val="-2"/>
          <w:sz w:val="24"/>
          <w:szCs w:val="24"/>
        </w:rPr>
        <w:t>w</w:t>
      </w:r>
      <w:r w:rsidR="00230715" w:rsidRPr="009E356A">
        <w:rPr>
          <w:rFonts w:ascii="Trebuchet MS" w:eastAsia="Arial" w:hAnsi="Trebuchet MS" w:cs="Arial"/>
          <w:color w:val="000000" w:themeColor="text1"/>
          <w:spacing w:val="4"/>
          <w:sz w:val="24"/>
          <w:szCs w:val="24"/>
        </w:rPr>
        <w:t>a</w:t>
      </w:r>
      <w:r w:rsidR="00230715" w:rsidRPr="009E356A">
        <w:rPr>
          <w:rFonts w:ascii="Trebuchet MS" w:eastAsia="Arial" w:hAnsi="Trebuchet MS" w:cs="Arial"/>
          <w:color w:val="000000" w:themeColor="text1"/>
          <w:sz w:val="24"/>
          <w:szCs w:val="24"/>
        </w:rPr>
        <w:t>y</w:t>
      </w:r>
      <w:r w:rsidR="00230715" w:rsidRPr="009E356A">
        <w:rPr>
          <w:rFonts w:ascii="Trebuchet MS" w:eastAsia="Arial" w:hAnsi="Trebuchet MS" w:cs="Arial"/>
          <w:color w:val="000000" w:themeColor="text1"/>
          <w:spacing w:val="-8"/>
          <w:sz w:val="24"/>
          <w:szCs w:val="24"/>
        </w:rPr>
        <w:t xml:space="preserve"> </w:t>
      </w:r>
      <w:r w:rsidR="00230715" w:rsidRPr="009E356A">
        <w:rPr>
          <w:rFonts w:ascii="Trebuchet MS" w:eastAsia="Arial" w:hAnsi="Trebuchet MS" w:cs="Arial"/>
          <w:color w:val="000000" w:themeColor="text1"/>
          <w:spacing w:val="2"/>
          <w:sz w:val="24"/>
          <w:szCs w:val="24"/>
        </w:rPr>
        <w:t>t</w:t>
      </w:r>
      <w:r w:rsidR="00230715" w:rsidRPr="009E356A">
        <w:rPr>
          <w:rFonts w:ascii="Trebuchet MS" w:eastAsia="Arial" w:hAnsi="Trebuchet MS" w:cs="Arial"/>
          <w:color w:val="000000" w:themeColor="text1"/>
          <w:sz w:val="24"/>
          <w:szCs w:val="24"/>
        </w:rPr>
        <w:t>hat</w:t>
      </w:r>
      <w:r w:rsidR="00230715" w:rsidRPr="009E356A">
        <w:rPr>
          <w:rFonts w:ascii="Trebuchet MS" w:eastAsia="Arial" w:hAnsi="Trebuchet MS" w:cs="Arial"/>
          <w:color w:val="000000" w:themeColor="text1"/>
          <w:spacing w:val="-1"/>
          <w:sz w:val="24"/>
          <w:szCs w:val="24"/>
        </w:rPr>
        <w:t xml:space="preserve"> i</w:t>
      </w:r>
      <w:r w:rsidR="00230715" w:rsidRPr="009E356A">
        <w:rPr>
          <w:rFonts w:ascii="Trebuchet MS" w:eastAsia="Arial" w:hAnsi="Trebuchet MS" w:cs="Arial"/>
          <w:color w:val="000000" w:themeColor="text1"/>
          <w:sz w:val="24"/>
          <w:szCs w:val="24"/>
        </w:rPr>
        <w:t xml:space="preserve">s </w:t>
      </w:r>
      <w:r w:rsidR="00230715" w:rsidRPr="009E356A">
        <w:rPr>
          <w:rFonts w:ascii="Trebuchet MS" w:eastAsia="Arial" w:hAnsi="Trebuchet MS" w:cs="Arial"/>
          <w:color w:val="000000" w:themeColor="text1"/>
          <w:spacing w:val="2"/>
          <w:sz w:val="24"/>
          <w:szCs w:val="24"/>
        </w:rPr>
        <w:t>f</w:t>
      </w:r>
      <w:r w:rsidR="00230715" w:rsidRPr="009E356A">
        <w:rPr>
          <w:rFonts w:ascii="Trebuchet MS" w:eastAsia="Arial" w:hAnsi="Trebuchet MS" w:cs="Arial"/>
          <w:color w:val="000000" w:themeColor="text1"/>
          <w:sz w:val="24"/>
          <w:szCs w:val="24"/>
        </w:rPr>
        <w:t>a</w:t>
      </w:r>
      <w:r w:rsidR="00230715" w:rsidRPr="009E356A">
        <w:rPr>
          <w:rFonts w:ascii="Trebuchet MS" w:eastAsia="Arial" w:hAnsi="Trebuchet MS" w:cs="Arial"/>
          <w:color w:val="000000" w:themeColor="text1"/>
          <w:spacing w:val="-1"/>
          <w:sz w:val="24"/>
          <w:szCs w:val="24"/>
        </w:rPr>
        <w:t>i</w:t>
      </w:r>
      <w:r w:rsidR="00230715" w:rsidRPr="009E356A">
        <w:rPr>
          <w:rFonts w:ascii="Trebuchet MS" w:eastAsia="Arial" w:hAnsi="Trebuchet MS" w:cs="Arial"/>
          <w:color w:val="000000" w:themeColor="text1"/>
          <w:spacing w:val="1"/>
          <w:sz w:val="24"/>
          <w:szCs w:val="24"/>
        </w:rPr>
        <w:t>r</w:t>
      </w:r>
      <w:r w:rsidR="00230715" w:rsidRPr="009E356A">
        <w:rPr>
          <w:rFonts w:ascii="Trebuchet MS" w:eastAsia="Arial" w:hAnsi="Trebuchet MS" w:cs="Arial"/>
          <w:color w:val="000000" w:themeColor="text1"/>
          <w:sz w:val="24"/>
          <w:szCs w:val="24"/>
        </w:rPr>
        <w:t>,</w:t>
      </w:r>
      <w:r w:rsidR="00230715" w:rsidRPr="009E356A">
        <w:rPr>
          <w:rFonts w:ascii="Trebuchet MS" w:eastAsia="Arial" w:hAnsi="Trebuchet MS" w:cs="Arial"/>
          <w:color w:val="000000" w:themeColor="text1"/>
          <w:spacing w:val="-3"/>
          <w:sz w:val="24"/>
          <w:szCs w:val="24"/>
        </w:rPr>
        <w:t xml:space="preserve"> </w:t>
      </w:r>
      <w:r w:rsidR="00230715" w:rsidRPr="009E356A">
        <w:rPr>
          <w:rFonts w:ascii="Trebuchet MS" w:eastAsia="Arial" w:hAnsi="Trebuchet MS" w:cs="Arial"/>
          <w:color w:val="000000" w:themeColor="text1"/>
          <w:spacing w:val="2"/>
          <w:sz w:val="24"/>
          <w:szCs w:val="24"/>
        </w:rPr>
        <w:t>ho</w:t>
      </w:r>
      <w:r w:rsidR="00230715" w:rsidRPr="009E356A">
        <w:rPr>
          <w:rFonts w:ascii="Trebuchet MS" w:eastAsia="Arial" w:hAnsi="Trebuchet MS" w:cs="Arial"/>
          <w:color w:val="000000" w:themeColor="text1"/>
          <w:sz w:val="24"/>
          <w:szCs w:val="24"/>
        </w:rPr>
        <w:t>ne</w:t>
      </w:r>
      <w:r w:rsidR="00230715" w:rsidRPr="009E356A">
        <w:rPr>
          <w:rFonts w:ascii="Trebuchet MS" w:eastAsia="Arial" w:hAnsi="Trebuchet MS" w:cs="Arial"/>
          <w:color w:val="000000" w:themeColor="text1"/>
          <w:spacing w:val="1"/>
          <w:sz w:val="24"/>
          <w:szCs w:val="24"/>
        </w:rPr>
        <w:t>s</w:t>
      </w:r>
      <w:r w:rsidR="00230715" w:rsidRPr="009E356A">
        <w:rPr>
          <w:rFonts w:ascii="Trebuchet MS" w:eastAsia="Arial" w:hAnsi="Trebuchet MS" w:cs="Arial"/>
          <w:color w:val="000000" w:themeColor="text1"/>
          <w:sz w:val="24"/>
          <w:szCs w:val="24"/>
        </w:rPr>
        <w:t>t</w:t>
      </w:r>
      <w:r w:rsidR="00230715" w:rsidRPr="009E356A">
        <w:rPr>
          <w:rFonts w:ascii="Trebuchet MS" w:eastAsia="Arial" w:hAnsi="Trebuchet MS" w:cs="Arial"/>
          <w:color w:val="000000" w:themeColor="text1"/>
          <w:spacing w:val="-6"/>
          <w:sz w:val="24"/>
          <w:szCs w:val="24"/>
        </w:rPr>
        <w:t xml:space="preserve"> </w:t>
      </w:r>
      <w:r w:rsidR="00230715" w:rsidRPr="009E356A">
        <w:rPr>
          <w:rFonts w:ascii="Trebuchet MS" w:eastAsia="Arial" w:hAnsi="Trebuchet MS" w:cs="Arial"/>
          <w:color w:val="000000" w:themeColor="text1"/>
          <w:sz w:val="24"/>
          <w:szCs w:val="24"/>
        </w:rPr>
        <w:t>a</w:t>
      </w:r>
      <w:r w:rsidR="00230715" w:rsidRPr="009E356A">
        <w:rPr>
          <w:rFonts w:ascii="Trebuchet MS" w:eastAsia="Arial" w:hAnsi="Trebuchet MS" w:cs="Arial"/>
          <w:color w:val="000000" w:themeColor="text1"/>
          <w:spacing w:val="2"/>
          <w:sz w:val="24"/>
          <w:szCs w:val="24"/>
        </w:rPr>
        <w:t>n</w:t>
      </w:r>
      <w:r w:rsidR="00230715" w:rsidRPr="009E356A">
        <w:rPr>
          <w:rFonts w:ascii="Trebuchet MS" w:eastAsia="Arial" w:hAnsi="Trebuchet MS" w:cs="Arial"/>
          <w:color w:val="000000" w:themeColor="text1"/>
          <w:sz w:val="24"/>
          <w:szCs w:val="24"/>
        </w:rPr>
        <w:t>d a</w:t>
      </w:r>
      <w:r w:rsidR="00230715" w:rsidRPr="009E356A">
        <w:rPr>
          <w:rFonts w:ascii="Trebuchet MS" w:eastAsia="Arial" w:hAnsi="Trebuchet MS" w:cs="Arial"/>
          <w:color w:val="000000" w:themeColor="text1"/>
          <w:spacing w:val="1"/>
          <w:sz w:val="24"/>
          <w:szCs w:val="24"/>
        </w:rPr>
        <w:t>cc</w:t>
      </w:r>
      <w:r w:rsidR="00230715" w:rsidRPr="009E356A">
        <w:rPr>
          <w:rFonts w:ascii="Trebuchet MS" w:eastAsia="Arial" w:hAnsi="Trebuchet MS" w:cs="Arial"/>
          <w:color w:val="000000" w:themeColor="text1"/>
          <w:sz w:val="24"/>
          <w:szCs w:val="24"/>
        </w:rPr>
        <w:t>ount</w:t>
      </w:r>
      <w:r w:rsidR="00230715" w:rsidRPr="009E356A">
        <w:rPr>
          <w:rFonts w:ascii="Trebuchet MS" w:eastAsia="Arial" w:hAnsi="Trebuchet MS" w:cs="Arial"/>
          <w:color w:val="000000" w:themeColor="text1"/>
          <w:spacing w:val="2"/>
          <w:sz w:val="24"/>
          <w:szCs w:val="24"/>
        </w:rPr>
        <w:t>a</w:t>
      </w:r>
      <w:r w:rsidR="00230715" w:rsidRPr="009E356A">
        <w:rPr>
          <w:rFonts w:ascii="Trebuchet MS" w:eastAsia="Arial" w:hAnsi="Trebuchet MS" w:cs="Arial"/>
          <w:color w:val="000000" w:themeColor="text1"/>
          <w:sz w:val="24"/>
          <w:szCs w:val="24"/>
        </w:rPr>
        <w:t>b</w:t>
      </w:r>
      <w:r w:rsidR="00230715" w:rsidRPr="009E356A">
        <w:rPr>
          <w:rFonts w:ascii="Trebuchet MS" w:eastAsia="Arial" w:hAnsi="Trebuchet MS" w:cs="Arial"/>
          <w:color w:val="000000" w:themeColor="text1"/>
          <w:spacing w:val="-1"/>
          <w:sz w:val="24"/>
          <w:szCs w:val="24"/>
        </w:rPr>
        <w:t>l</w:t>
      </w:r>
      <w:r w:rsidR="00230715" w:rsidRPr="009E356A">
        <w:rPr>
          <w:rFonts w:ascii="Trebuchet MS" w:eastAsia="Arial" w:hAnsi="Trebuchet MS" w:cs="Arial"/>
          <w:color w:val="000000" w:themeColor="text1"/>
          <w:sz w:val="24"/>
          <w:szCs w:val="24"/>
        </w:rPr>
        <w:t>e</w:t>
      </w:r>
      <w:r w:rsidR="00230715" w:rsidRPr="009E356A">
        <w:rPr>
          <w:rFonts w:ascii="Trebuchet MS" w:eastAsia="Arial" w:hAnsi="Trebuchet MS" w:cs="Arial"/>
          <w:color w:val="000000" w:themeColor="text1"/>
          <w:spacing w:val="-9"/>
          <w:sz w:val="24"/>
          <w:szCs w:val="24"/>
        </w:rPr>
        <w:t xml:space="preserve"> </w:t>
      </w:r>
      <w:r w:rsidR="00230715" w:rsidRPr="009E356A">
        <w:rPr>
          <w:rFonts w:ascii="Trebuchet MS" w:eastAsia="Arial" w:hAnsi="Trebuchet MS" w:cs="Arial"/>
          <w:color w:val="000000" w:themeColor="text1"/>
          <w:sz w:val="24"/>
          <w:szCs w:val="24"/>
        </w:rPr>
        <w:t>a</w:t>
      </w:r>
      <w:r w:rsidR="00230715" w:rsidRPr="009E356A">
        <w:rPr>
          <w:rFonts w:ascii="Trebuchet MS" w:eastAsia="Arial" w:hAnsi="Trebuchet MS" w:cs="Arial"/>
          <w:color w:val="000000" w:themeColor="text1"/>
          <w:spacing w:val="2"/>
          <w:sz w:val="24"/>
          <w:szCs w:val="24"/>
        </w:rPr>
        <w:t>n</w:t>
      </w:r>
      <w:r w:rsidR="00230715" w:rsidRPr="009E356A">
        <w:rPr>
          <w:rFonts w:ascii="Trebuchet MS" w:eastAsia="Arial" w:hAnsi="Trebuchet MS" w:cs="Arial"/>
          <w:color w:val="000000" w:themeColor="text1"/>
          <w:sz w:val="24"/>
          <w:szCs w:val="24"/>
        </w:rPr>
        <w:t>d</w:t>
      </w:r>
      <w:r w:rsidR="00230715" w:rsidRPr="009E356A">
        <w:rPr>
          <w:rFonts w:ascii="Trebuchet MS" w:eastAsia="Arial" w:hAnsi="Trebuchet MS" w:cs="Arial"/>
          <w:color w:val="000000" w:themeColor="text1"/>
          <w:spacing w:val="-4"/>
          <w:sz w:val="24"/>
          <w:szCs w:val="24"/>
        </w:rPr>
        <w:t xml:space="preserve"> </w:t>
      </w:r>
      <w:r w:rsidR="00230715" w:rsidRPr="009E356A">
        <w:rPr>
          <w:rFonts w:ascii="Trebuchet MS" w:eastAsia="Arial" w:hAnsi="Trebuchet MS" w:cs="Arial"/>
          <w:color w:val="000000" w:themeColor="text1"/>
          <w:sz w:val="24"/>
          <w:szCs w:val="24"/>
        </w:rPr>
        <w:t>t</w:t>
      </w:r>
      <w:r w:rsidR="00230715" w:rsidRPr="009E356A">
        <w:rPr>
          <w:rFonts w:ascii="Trebuchet MS" w:eastAsia="Arial" w:hAnsi="Trebuchet MS" w:cs="Arial"/>
          <w:color w:val="000000" w:themeColor="text1"/>
          <w:spacing w:val="2"/>
          <w:sz w:val="24"/>
          <w:szCs w:val="24"/>
        </w:rPr>
        <w:t>h</w:t>
      </w:r>
      <w:r w:rsidR="00230715" w:rsidRPr="009E356A">
        <w:rPr>
          <w:rFonts w:ascii="Trebuchet MS" w:eastAsia="Arial" w:hAnsi="Trebuchet MS" w:cs="Arial"/>
          <w:color w:val="000000" w:themeColor="text1"/>
          <w:sz w:val="24"/>
          <w:szCs w:val="24"/>
        </w:rPr>
        <w:t>at</w:t>
      </w:r>
      <w:r w:rsidR="00230715" w:rsidRPr="009E356A">
        <w:rPr>
          <w:rFonts w:ascii="Trebuchet MS" w:eastAsia="Arial" w:hAnsi="Trebuchet MS" w:cs="Arial"/>
          <w:color w:val="000000" w:themeColor="text1"/>
          <w:spacing w:val="-3"/>
          <w:sz w:val="24"/>
          <w:szCs w:val="24"/>
        </w:rPr>
        <w:t xml:space="preserve"> </w:t>
      </w:r>
      <w:r w:rsidR="00230715" w:rsidRPr="009E356A">
        <w:rPr>
          <w:rFonts w:ascii="Trebuchet MS" w:eastAsia="Arial" w:hAnsi="Trebuchet MS" w:cs="Arial"/>
          <w:color w:val="000000" w:themeColor="text1"/>
          <w:spacing w:val="2"/>
          <w:sz w:val="24"/>
          <w:szCs w:val="24"/>
        </w:rPr>
        <w:t>a</w:t>
      </w:r>
      <w:r w:rsidR="00230715" w:rsidRPr="009E356A">
        <w:rPr>
          <w:rFonts w:ascii="Trebuchet MS" w:eastAsia="Arial" w:hAnsi="Trebuchet MS" w:cs="Arial"/>
          <w:color w:val="000000" w:themeColor="text1"/>
          <w:spacing w:val="-1"/>
          <w:sz w:val="24"/>
          <w:szCs w:val="24"/>
        </w:rPr>
        <w:t>l</w:t>
      </w:r>
      <w:r w:rsidR="00230715" w:rsidRPr="009E356A">
        <w:rPr>
          <w:rFonts w:ascii="Trebuchet MS" w:eastAsia="Arial" w:hAnsi="Trebuchet MS" w:cs="Arial"/>
          <w:color w:val="000000" w:themeColor="text1"/>
          <w:sz w:val="24"/>
          <w:szCs w:val="24"/>
        </w:rPr>
        <w:t>l</w:t>
      </w:r>
      <w:r w:rsidR="00230715" w:rsidRPr="009E356A">
        <w:rPr>
          <w:rFonts w:ascii="Trebuchet MS" w:eastAsia="Arial" w:hAnsi="Trebuchet MS" w:cs="Arial"/>
          <w:color w:val="000000" w:themeColor="text1"/>
          <w:spacing w:val="-1"/>
          <w:sz w:val="24"/>
          <w:szCs w:val="24"/>
        </w:rPr>
        <w:t xml:space="preserve"> </w:t>
      </w:r>
      <w:r w:rsidR="00230715" w:rsidRPr="009E356A">
        <w:rPr>
          <w:rFonts w:ascii="Trebuchet MS" w:eastAsia="Arial" w:hAnsi="Trebuchet MS" w:cs="Arial"/>
          <w:color w:val="000000" w:themeColor="text1"/>
          <w:sz w:val="24"/>
          <w:szCs w:val="24"/>
        </w:rPr>
        <w:t>d</w:t>
      </w:r>
      <w:r w:rsidR="00230715" w:rsidRPr="009E356A">
        <w:rPr>
          <w:rFonts w:ascii="Trebuchet MS" w:eastAsia="Arial" w:hAnsi="Trebuchet MS" w:cs="Arial"/>
          <w:color w:val="000000" w:themeColor="text1"/>
          <w:spacing w:val="2"/>
          <w:sz w:val="24"/>
          <w:szCs w:val="24"/>
        </w:rPr>
        <w:t>e</w:t>
      </w:r>
      <w:r w:rsidR="00230715" w:rsidRPr="009E356A">
        <w:rPr>
          <w:rFonts w:ascii="Trebuchet MS" w:eastAsia="Arial" w:hAnsi="Trebuchet MS" w:cs="Arial"/>
          <w:color w:val="000000" w:themeColor="text1"/>
          <w:spacing w:val="1"/>
          <w:sz w:val="24"/>
          <w:szCs w:val="24"/>
        </w:rPr>
        <w:t>c</w:t>
      </w:r>
      <w:r w:rsidR="00230715" w:rsidRPr="009E356A">
        <w:rPr>
          <w:rFonts w:ascii="Trebuchet MS" w:eastAsia="Arial" w:hAnsi="Trebuchet MS" w:cs="Arial"/>
          <w:color w:val="000000" w:themeColor="text1"/>
          <w:spacing w:val="-1"/>
          <w:sz w:val="24"/>
          <w:szCs w:val="24"/>
        </w:rPr>
        <w:t>i</w:t>
      </w:r>
      <w:r w:rsidR="00230715" w:rsidRPr="009E356A">
        <w:rPr>
          <w:rFonts w:ascii="Trebuchet MS" w:eastAsia="Arial" w:hAnsi="Trebuchet MS" w:cs="Arial"/>
          <w:color w:val="000000" w:themeColor="text1"/>
          <w:spacing w:val="1"/>
          <w:sz w:val="24"/>
          <w:szCs w:val="24"/>
        </w:rPr>
        <w:t>s</w:t>
      </w:r>
      <w:r w:rsidR="00230715" w:rsidRPr="009E356A">
        <w:rPr>
          <w:rFonts w:ascii="Trebuchet MS" w:eastAsia="Arial" w:hAnsi="Trebuchet MS" w:cs="Arial"/>
          <w:color w:val="000000" w:themeColor="text1"/>
          <w:spacing w:val="-1"/>
          <w:sz w:val="24"/>
          <w:szCs w:val="24"/>
        </w:rPr>
        <w:t>i</w:t>
      </w:r>
      <w:r w:rsidR="00230715" w:rsidRPr="009E356A">
        <w:rPr>
          <w:rFonts w:ascii="Trebuchet MS" w:eastAsia="Arial" w:hAnsi="Trebuchet MS" w:cs="Arial"/>
          <w:color w:val="000000" w:themeColor="text1"/>
          <w:sz w:val="24"/>
          <w:szCs w:val="24"/>
        </w:rPr>
        <w:t>ons</w:t>
      </w:r>
      <w:r w:rsidR="00230715" w:rsidRPr="009E356A">
        <w:rPr>
          <w:rFonts w:ascii="Trebuchet MS" w:eastAsia="Arial" w:hAnsi="Trebuchet MS" w:cs="Arial"/>
          <w:color w:val="000000" w:themeColor="text1"/>
          <w:spacing w:val="-7"/>
          <w:sz w:val="24"/>
          <w:szCs w:val="24"/>
        </w:rPr>
        <w:t xml:space="preserve"> </w:t>
      </w:r>
      <w:r w:rsidR="00230715" w:rsidRPr="009E356A">
        <w:rPr>
          <w:rFonts w:ascii="Trebuchet MS" w:eastAsia="Arial" w:hAnsi="Trebuchet MS" w:cs="Arial"/>
          <w:color w:val="000000" w:themeColor="text1"/>
          <w:sz w:val="24"/>
          <w:szCs w:val="24"/>
        </w:rPr>
        <w:t>a</w:t>
      </w:r>
      <w:r w:rsidR="00230715" w:rsidRPr="009E356A">
        <w:rPr>
          <w:rFonts w:ascii="Trebuchet MS" w:eastAsia="Arial" w:hAnsi="Trebuchet MS" w:cs="Arial"/>
          <w:color w:val="000000" w:themeColor="text1"/>
          <w:spacing w:val="1"/>
          <w:sz w:val="24"/>
          <w:szCs w:val="24"/>
        </w:rPr>
        <w:t>r</w:t>
      </w:r>
      <w:r w:rsidR="00230715" w:rsidRPr="009E356A">
        <w:rPr>
          <w:rFonts w:ascii="Trebuchet MS" w:eastAsia="Arial" w:hAnsi="Trebuchet MS" w:cs="Arial"/>
          <w:color w:val="000000" w:themeColor="text1"/>
          <w:sz w:val="24"/>
          <w:szCs w:val="24"/>
        </w:rPr>
        <w:t>e</w:t>
      </w:r>
      <w:r w:rsidR="00230715" w:rsidRPr="009E356A">
        <w:rPr>
          <w:rFonts w:ascii="Trebuchet MS" w:eastAsia="Arial" w:hAnsi="Trebuchet MS" w:cs="Arial"/>
          <w:color w:val="000000" w:themeColor="text1"/>
          <w:spacing w:val="-1"/>
          <w:sz w:val="24"/>
          <w:szCs w:val="24"/>
        </w:rPr>
        <w:t xml:space="preserve"> </w:t>
      </w:r>
      <w:r w:rsidR="00230715" w:rsidRPr="009E356A">
        <w:rPr>
          <w:rFonts w:ascii="Trebuchet MS" w:eastAsia="Arial" w:hAnsi="Trebuchet MS" w:cs="Arial"/>
          <w:color w:val="000000" w:themeColor="text1"/>
          <w:sz w:val="24"/>
          <w:szCs w:val="24"/>
        </w:rPr>
        <w:t>t</w:t>
      </w:r>
      <w:r w:rsidR="00230715" w:rsidRPr="009E356A">
        <w:rPr>
          <w:rFonts w:ascii="Trebuchet MS" w:eastAsia="Arial" w:hAnsi="Trebuchet MS" w:cs="Arial"/>
          <w:color w:val="000000" w:themeColor="text1"/>
          <w:spacing w:val="1"/>
          <w:sz w:val="24"/>
          <w:szCs w:val="24"/>
        </w:rPr>
        <w:t>r</w:t>
      </w:r>
      <w:r w:rsidR="00230715" w:rsidRPr="009E356A">
        <w:rPr>
          <w:rFonts w:ascii="Trebuchet MS" w:eastAsia="Arial" w:hAnsi="Trebuchet MS" w:cs="Arial"/>
          <w:color w:val="000000" w:themeColor="text1"/>
          <w:sz w:val="24"/>
          <w:szCs w:val="24"/>
        </w:rPr>
        <w:t>an</w:t>
      </w:r>
      <w:r w:rsidR="00230715" w:rsidRPr="009E356A">
        <w:rPr>
          <w:rFonts w:ascii="Trebuchet MS" w:eastAsia="Arial" w:hAnsi="Trebuchet MS" w:cs="Arial"/>
          <w:color w:val="000000" w:themeColor="text1"/>
          <w:spacing w:val="1"/>
          <w:sz w:val="24"/>
          <w:szCs w:val="24"/>
        </w:rPr>
        <w:t>s</w:t>
      </w:r>
      <w:r w:rsidR="00230715" w:rsidRPr="009E356A">
        <w:rPr>
          <w:rFonts w:ascii="Trebuchet MS" w:eastAsia="Arial" w:hAnsi="Trebuchet MS" w:cs="Arial"/>
          <w:color w:val="000000" w:themeColor="text1"/>
          <w:sz w:val="24"/>
          <w:szCs w:val="24"/>
        </w:rPr>
        <w:t>pa</w:t>
      </w:r>
      <w:r w:rsidR="00230715" w:rsidRPr="009E356A">
        <w:rPr>
          <w:rFonts w:ascii="Trebuchet MS" w:eastAsia="Arial" w:hAnsi="Trebuchet MS" w:cs="Arial"/>
          <w:color w:val="000000" w:themeColor="text1"/>
          <w:spacing w:val="3"/>
          <w:sz w:val="24"/>
          <w:szCs w:val="24"/>
        </w:rPr>
        <w:t>r</w:t>
      </w:r>
      <w:r w:rsidR="00230715" w:rsidRPr="009E356A">
        <w:rPr>
          <w:rFonts w:ascii="Trebuchet MS" w:eastAsia="Arial" w:hAnsi="Trebuchet MS" w:cs="Arial"/>
          <w:color w:val="000000" w:themeColor="text1"/>
          <w:sz w:val="24"/>
          <w:szCs w:val="24"/>
        </w:rPr>
        <w:t>ent.</w:t>
      </w:r>
    </w:p>
    <w:p w14:paraId="1132F6F7" w14:textId="77777777" w:rsidR="00DD49F5" w:rsidRPr="009E356A" w:rsidRDefault="00DD49F5" w:rsidP="00A76429">
      <w:pPr>
        <w:spacing w:before="1" w:line="120" w:lineRule="exact"/>
        <w:jc w:val="both"/>
        <w:rPr>
          <w:rFonts w:ascii="Trebuchet MS" w:hAnsi="Trebuchet MS"/>
          <w:color w:val="000000" w:themeColor="text1"/>
          <w:sz w:val="24"/>
          <w:szCs w:val="24"/>
        </w:rPr>
      </w:pPr>
    </w:p>
    <w:p w14:paraId="6B391FD8" w14:textId="5AA5D70E" w:rsidR="00DD49F5" w:rsidRPr="009E356A" w:rsidRDefault="00230715" w:rsidP="00A76429">
      <w:pPr>
        <w:ind w:right="86"/>
        <w:jc w:val="both"/>
        <w:rPr>
          <w:rFonts w:ascii="Trebuchet MS" w:eastAsia="Arial" w:hAnsi="Trebuchet MS" w:cs="Arial"/>
          <w:color w:val="000000" w:themeColor="text1"/>
          <w:sz w:val="24"/>
          <w:szCs w:val="24"/>
        </w:rPr>
      </w:pPr>
      <w:r w:rsidRPr="009E356A">
        <w:rPr>
          <w:rFonts w:ascii="Trebuchet MS" w:eastAsia="Arial" w:hAnsi="Trebuchet MS" w:cs="Arial"/>
          <w:color w:val="000000" w:themeColor="text1"/>
          <w:spacing w:val="-1"/>
          <w:sz w:val="24"/>
          <w:szCs w:val="24"/>
        </w:rPr>
        <w:t>A</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l</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z w:val="24"/>
          <w:szCs w:val="24"/>
        </w:rPr>
        <w:t>p</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u</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ent</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2"/>
          <w:sz w:val="24"/>
          <w:szCs w:val="24"/>
        </w:rPr>
        <w:t>c</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v</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5"/>
          <w:sz w:val="24"/>
          <w:szCs w:val="24"/>
        </w:rPr>
        <w:t>t</w:t>
      </w:r>
      <w:r w:rsidRPr="009E356A">
        <w:rPr>
          <w:rFonts w:ascii="Trebuchet MS" w:eastAsia="Arial" w:hAnsi="Trebuchet MS" w:cs="Arial"/>
          <w:color w:val="000000" w:themeColor="text1"/>
          <w:sz w:val="24"/>
          <w:szCs w:val="24"/>
        </w:rPr>
        <w:t>y</w:t>
      </w:r>
      <w:r w:rsidRPr="009E356A">
        <w:rPr>
          <w:rFonts w:ascii="Trebuchet MS" w:eastAsia="Arial" w:hAnsi="Trebuchet MS" w:cs="Arial"/>
          <w:color w:val="000000" w:themeColor="text1"/>
          <w:spacing w:val="-3"/>
          <w:sz w:val="24"/>
          <w:szCs w:val="24"/>
        </w:rPr>
        <w:t xml:space="preserve"> </w:t>
      </w:r>
      <w:r w:rsidRPr="009E356A">
        <w:rPr>
          <w:rFonts w:ascii="Trebuchet MS" w:eastAsia="Arial" w:hAnsi="Trebuchet MS" w:cs="Arial"/>
          <w:color w:val="000000" w:themeColor="text1"/>
          <w:sz w:val="24"/>
          <w:szCs w:val="24"/>
        </w:rPr>
        <w:t>u</w:t>
      </w:r>
      <w:r w:rsidRPr="009E356A">
        <w:rPr>
          <w:rFonts w:ascii="Trebuchet MS" w:eastAsia="Arial" w:hAnsi="Trebuchet MS" w:cs="Arial"/>
          <w:color w:val="000000" w:themeColor="text1"/>
          <w:spacing w:val="2"/>
          <w:sz w:val="24"/>
          <w:szCs w:val="24"/>
        </w:rPr>
        <w:t>n</w:t>
      </w:r>
      <w:r w:rsidRPr="009E356A">
        <w:rPr>
          <w:rFonts w:ascii="Trebuchet MS" w:eastAsia="Arial" w:hAnsi="Trebuchet MS" w:cs="Arial"/>
          <w:color w:val="000000" w:themeColor="text1"/>
          <w:sz w:val="24"/>
          <w:szCs w:val="24"/>
        </w:rPr>
        <w:t>der</w:t>
      </w:r>
      <w:r w:rsidRPr="009E356A">
        <w:rPr>
          <w:rFonts w:ascii="Trebuchet MS" w:eastAsia="Arial" w:hAnsi="Trebuchet MS" w:cs="Arial"/>
          <w:color w:val="000000" w:themeColor="text1"/>
          <w:spacing w:val="3"/>
          <w:sz w:val="24"/>
          <w:szCs w:val="24"/>
        </w:rPr>
        <w:t xml:space="preserve"> </w:t>
      </w:r>
      <w:r w:rsidRPr="009E356A">
        <w:rPr>
          <w:rFonts w:ascii="Trebuchet MS" w:eastAsia="Arial" w:hAnsi="Trebuchet MS" w:cs="Arial"/>
          <w:color w:val="000000" w:themeColor="text1"/>
          <w:sz w:val="24"/>
          <w:szCs w:val="24"/>
        </w:rPr>
        <w:t>£</w:t>
      </w:r>
      <w:r w:rsidR="00EE7F3A" w:rsidRPr="009E356A">
        <w:rPr>
          <w:rFonts w:ascii="Trebuchet MS" w:eastAsia="Arial" w:hAnsi="Trebuchet MS" w:cs="Arial"/>
          <w:color w:val="000000" w:themeColor="text1"/>
          <w:sz w:val="24"/>
          <w:szCs w:val="24"/>
        </w:rPr>
        <w:t>3</w:t>
      </w:r>
      <w:r w:rsidRPr="009E356A">
        <w:rPr>
          <w:rFonts w:ascii="Trebuchet MS" w:eastAsia="Arial" w:hAnsi="Trebuchet MS" w:cs="Arial"/>
          <w:color w:val="000000" w:themeColor="text1"/>
          <w:spacing w:val="2"/>
          <w:sz w:val="24"/>
          <w:szCs w:val="24"/>
        </w:rPr>
        <w:t>,</w:t>
      </w:r>
      <w:r w:rsidRPr="009E356A">
        <w:rPr>
          <w:rFonts w:ascii="Trebuchet MS" w:eastAsia="Arial" w:hAnsi="Trebuchet MS" w:cs="Arial"/>
          <w:color w:val="000000" w:themeColor="text1"/>
          <w:sz w:val="24"/>
          <w:szCs w:val="24"/>
        </w:rPr>
        <w:t xml:space="preserve">000 </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pacing w:val="2"/>
          <w:sz w:val="24"/>
          <w:szCs w:val="24"/>
        </w:rPr>
        <w:t>a</w:t>
      </w:r>
      <w:r w:rsidRPr="009E356A">
        <w:rPr>
          <w:rFonts w:ascii="Trebuchet MS" w:eastAsia="Arial" w:hAnsi="Trebuchet MS" w:cs="Arial"/>
          <w:color w:val="000000" w:themeColor="text1"/>
          <w:sz w:val="24"/>
          <w:szCs w:val="24"/>
        </w:rPr>
        <w:t>n</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z w:val="24"/>
          <w:szCs w:val="24"/>
        </w:rPr>
        <w:t>be</w:t>
      </w:r>
      <w:r w:rsidRPr="009E356A">
        <w:rPr>
          <w:rFonts w:ascii="Trebuchet MS" w:eastAsia="Arial" w:hAnsi="Trebuchet MS" w:cs="Arial"/>
          <w:color w:val="000000" w:themeColor="text1"/>
          <w:spacing w:val="5"/>
          <w:sz w:val="24"/>
          <w:szCs w:val="24"/>
        </w:rPr>
        <w:t xml:space="preserve"> </w:t>
      </w:r>
      <w:r w:rsidRPr="009E356A">
        <w:rPr>
          <w:rFonts w:ascii="Trebuchet MS" w:eastAsia="Arial" w:hAnsi="Trebuchet MS" w:cs="Arial"/>
          <w:color w:val="000000" w:themeColor="text1"/>
          <w:spacing w:val="2"/>
          <w:sz w:val="24"/>
          <w:szCs w:val="24"/>
        </w:rPr>
        <w:t>u</w:t>
      </w:r>
      <w:r w:rsidRPr="009E356A">
        <w:rPr>
          <w:rFonts w:ascii="Trebuchet MS" w:eastAsia="Arial" w:hAnsi="Trebuchet MS" w:cs="Arial"/>
          <w:color w:val="000000" w:themeColor="text1"/>
          <w:sz w:val="24"/>
          <w:szCs w:val="24"/>
        </w:rPr>
        <w:t>nde</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pacing w:val="2"/>
          <w:sz w:val="24"/>
          <w:szCs w:val="24"/>
        </w:rPr>
        <w:t>t</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4"/>
          <w:sz w:val="24"/>
          <w:szCs w:val="24"/>
        </w:rPr>
        <w:t>k</w:t>
      </w:r>
      <w:r w:rsidRPr="009E356A">
        <w:rPr>
          <w:rFonts w:ascii="Trebuchet MS" w:eastAsia="Arial" w:hAnsi="Trebuchet MS" w:cs="Arial"/>
          <w:color w:val="000000" w:themeColor="text1"/>
          <w:sz w:val="24"/>
          <w:szCs w:val="24"/>
        </w:rPr>
        <w:t>en</w:t>
      </w:r>
      <w:r w:rsidRPr="009E356A">
        <w:rPr>
          <w:rFonts w:ascii="Trebuchet MS" w:eastAsia="Arial" w:hAnsi="Trebuchet MS" w:cs="Arial"/>
          <w:color w:val="000000" w:themeColor="text1"/>
          <w:spacing w:val="-3"/>
          <w:sz w:val="24"/>
          <w:szCs w:val="24"/>
        </w:rPr>
        <w:t xml:space="preserve"> </w:t>
      </w:r>
      <w:r w:rsidRPr="009E356A">
        <w:rPr>
          <w:rFonts w:ascii="Trebuchet MS" w:eastAsia="Arial" w:hAnsi="Trebuchet MS" w:cs="Arial"/>
          <w:color w:val="000000" w:themeColor="text1"/>
          <w:spacing w:val="-2"/>
          <w:sz w:val="24"/>
          <w:szCs w:val="24"/>
        </w:rPr>
        <w:t>w</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2"/>
          <w:sz w:val="24"/>
          <w:szCs w:val="24"/>
        </w:rPr>
        <w:t>t</w:t>
      </w:r>
      <w:r w:rsidRPr="009E356A">
        <w:rPr>
          <w:rFonts w:ascii="Trebuchet MS" w:eastAsia="Arial" w:hAnsi="Trebuchet MS" w:cs="Arial"/>
          <w:color w:val="000000" w:themeColor="text1"/>
          <w:sz w:val="24"/>
          <w:szCs w:val="24"/>
        </w:rPr>
        <w:t>ho</w:t>
      </w:r>
      <w:r w:rsidRPr="009E356A">
        <w:rPr>
          <w:rFonts w:ascii="Trebuchet MS" w:eastAsia="Arial" w:hAnsi="Trebuchet MS" w:cs="Arial"/>
          <w:color w:val="000000" w:themeColor="text1"/>
          <w:spacing w:val="2"/>
          <w:sz w:val="24"/>
          <w:szCs w:val="24"/>
        </w:rPr>
        <w:t>u</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pacing w:val="-1"/>
          <w:sz w:val="24"/>
          <w:szCs w:val="24"/>
        </w:rPr>
        <w:t>P</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u</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ent</w:t>
      </w:r>
      <w:r w:rsidRPr="009E356A">
        <w:rPr>
          <w:rFonts w:ascii="Trebuchet MS" w:eastAsia="Arial" w:hAnsi="Trebuchet MS" w:cs="Arial"/>
          <w:color w:val="000000" w:themeColor="text1"/>
          <w:spacing w:val="1"/>
          <w:sz w:val="24"/>
          <w:szCs w:val="24"/>
        </w:rPr>
        <w:t>’</w:t>
      </w:r>
      <w:r w:rsidRPr="009E356A">
        <w:rPr>
          <w:rFonts w:ascii="Trebuchet MS" w:eastAsia="Arial" w:hAnsi="Trebuchet MS" w:cs="Arial"/>
          <w:color w:val="000000" w:themeColor="text1"/>
          <w:sz w:val="24"/>
          <w:szCs w:val="24"/>
        </w:rPr>
        <w:t>s</w:t>
      </w:r>
      <w:r w:rsidRPr="009E356A">
        <w:rPr>
          <w:rFonts w:ascii="Trebuchet MS" w:eastAsia="Arial" w:hAnsi="Trebuchet MS" w:cs="Arial"/>
          <w:color w:val="000000" w:themeColor="text1"/>
          <w:spacing w:val="-5"/>
          <w:sz w:val="24"/>
          <w:szCs w:val="24"/>
        </w:rPr>
        <w:t xml:space="preserve"> </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nte</w:t>
      </w:r>
      <w:r w:rsidRPr="009E356A">
        <w:rPr>
          <w:rFonts w:ascii="Trebuchet MS" w:eastAsia="Arial" w:hAnsi="Trebuchet MS" w:cs="Arial"/>
          <w:color w:val="000000" w:themeColor="text1"/>
          <w:spacing w:val="1"/>
          <w:sz w:val="24"/>
          <w:szCs w:val="24"/>
        </w:rPr>
        <w:t>rv</w:t>
      </w:r>
      <w:r w:rsidRPr="009E356A">
        <w:rPr>
          <w:rFonts w:ascii="Trebuchet MS" w:eastAsia="Arial" w:hAnsi="Trebuchet MS" w:cs="Arial"/>
          <w:color w:val="000000" w:themeColor="text1"/>
          <w:sz w:val="24"/>
          <w:szCs w:val="24"/>
        </w:rPr>
        <w:t>en</w:t>
      </w:r>
      <w:r w:rsidRPr="009E356A">
        <w:rPr>
          <w:rFonts w:ascii="Trebuchet MS" w:eastAsia="Arial" w:hAnsi="Trebuchet MS" w:cs="Arial"/>
          <w:color w:val="000000" w:themeColor="text1"/>
          <w:spacing w:val="2"/>
          <w:sz w:val="24"/>
          <w:szCs w:val="24"/>
        </w:rPr>
        <w:t>t</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on p</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v</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d</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z w:val="24"/>
          <w:szCs w:val="24"/>
        </w:rPr>
        <w:t>d</w:t>
      </w:r>
      <w:r w:rsidRPr="009E356A">
        <w:rPr>
          <w:rFonts w:ascii="Trebuchet MS" w:eastAsia="Arial" w:hAnsi="Trebuchet MS" w:cs="Arial"/>
          <w:color w:val="000000" w:themeColor="text1"/>
          <w:spacing w:val="53"/>
          <w:sz w:val="24"/>
          <w:szCs w:val="24"/>
        </w:rPr>
        <w:t xml:space="preserve"> </w:t>
      </w:r>
      <w:r w:rsidRPr="009E356A">
        <w:rPr>
          <w:rFonts w:ascii="Trebuchet MS" w:eastAsia="Arial" w:hAnsi="Trebuchet MS" w:cs="Arial"/>
          <w:color w:val="000000" w:themeColor="text1"/>
          <w:sz w:val="24"/>
          <w:szCs w:val="24"/>
        </w:rPr>
        <w:t>th</w:t>
      </w:r>
      <w:r w:rsidRPr="009E356A">
        <w:rPr>
          <w:rFonts w:ascii="Trebuchet MS" w:eastAsia="Arial" w:hAnsi="Trebuchet MS" w:cs="Arial"/>
          <w:color w:val="000000" w:themeColor="text1"/>
          <w:spacing w:val="2"/>
          <w:sz w:val="24"/>
          <w:szCs w:val="24"/>
        </w:rPr>
        <w:t>a</w:t>
      </w:r>
      <w:r w:rsidRPr="009E356A">
        <w:rPr>
          <w:rFonts w:ascii="Trebuchet MS" w:eastAsia="Arial" w:hAnsi="Trebuchet MS" w:cs="Arial"/>
          <w:color w:val="000000" w:themeColor="text1"/>
          <w:sz w:val="24"/>
          <w:szCs w:val="24"/>
        </w:rPr>
        <w:t>t a</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l</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z w:val="24"/>
          <w:szCs w:val="24"/>
        </w:rPr>
        <w:t xml:space="preserve">of </w:t>
      </w:r>
      <w:r w:rsidR="00931C40">
        <w:rPr>
          <w:rFonts w:ascii="Trebuchet MS" w:eastAsia="Arial" w:hAnsi="Trebuchet MS" w:cs="Arial"/>
          <w:color w:val="000000" w:themeColor="text1"/>
          <w:spacing w:val="9"/>
          <w:sz w:val="24"/>
          <w:szCs w:val="24"/>
        </w:rPr>
        <w:t>t</w:t>
      </w:r>
      <w:r w:rsidR="0002457A" w:rsidRPr="009E356A">
        <w:rPr>
          <w:rFonts w:ascii="Trebuchet MS" w:eastAsia="Arial" w:hAnsi="Trebuchet MS" w:cs="Arial"/>
          <w:color w:val="000000" w:themeColor="text1"/>
          <w:spacing w:val="9"/>
          <w:sz w:val="24"/>
          <w:szCs w:val="24"/>
        </w:rPr>
        <w:t>he Fun</w:t>
      </w:r>
      <w:r w:rsidR="00931C40">
        <w:rPr>
          <w:rFonts w:ascii="Trebuchet MS" w:eastAsia="Arial" w:hAnsi="Trebuchet MS" w:cs="Arial"/>
          <w:color w:val="000000" w:themeColor="text1"/>
          <w:spacing w:val="9"/>
          <w:sz w:val="24"/>
          <w:szCs w:val="24"/>
        </w:rPr>
        <w:t>d’s</w:t>
      </w:r>
      <w:r w:rsidRPr="009E356A">
        <w:rPr>
          <w:rFonts w:ascii="Trebuchet MS" w:eastAsia="Arial" w:hAnsi="Trebuchet MS" w:cs="Arial"/>
          <w:color w:val="000000" w:themeColor="text1"/>
          <w:sz w:val="24"/>
          <w:szCs w:val="24"/>
        </w:rPr>
        <w:t xml:space="preserve"> p</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u</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ent</w:t>
      </w:r>
      <w:r w:rsidRPr="009E356A">
        <w:rPr>
          <w:rFonts w:ascii="Trebuchet MS" w:eastAsia="Arial" w:hAnsi="Trebuchet MS" w:cs="Arial"/>
          <w:color w:val="000000" w:themeColor="text1"/>
          <w:spacing w:val="51"/>
          <w:sz w:val="24"/>
          <w:szCs w:val="24"/>
        </w:rPr>
        <w:t xml:space="preserve"> </w:t>
      </w:r>
      <w:r w:rsidR="001A795D" w:rsidRPr="009E356A">
        <w:rPr>
          <w:rFonts w:ascii="Trebuchet MS" w:eastAsia="Arial" w:hAnsi="Trebuchet MS" w:cs="Arial"/>
          <w:color w:val="000000" w:themeColor="text1"/>
          <w:spacing w:val="1"/>
          <w:sz w:val="24"/>
          <w:szCs w:val="24"/>
        </w:rPr>
        <w:t>policies</w:t>
      </w:r>
      <w:r w:rsidRPr="009E356A">
        <w:rPr>
          <w:rFonts w:ascii="Trebuchet MS" w:eastAsia="Arial" w:hAnsi="Trebuchet MS" w:cs="Arial"/>
          <w:color w:val="000000" w:themeColor="text1"/>
          <w:spacing w:val="2"/>
          <w:sz w:val="24"/>
          <w:szCs w:val="24"/>
        </w:rPr>
        <w:t xml:space="preserve"> </w:t>
      </w:r>
      <w:r w:rsidRPr="009E356A">
        <w:rPr>
          <w:rFonts w:ascii="Trebuchet MS" w:eastAsia="Arial" w:hAnsi="Trebuchet MS" w:cs="Arial"/>
          <w:color w:val="000000" w:themeColor="text1"/>
          <w:sz w:val="24"/>
          <w:szCs w:val="24"/>
        </w:rPr>
        <w:t xml:space="preserve">and </w:t>
      </w:r>
      <w:r w:rsidR="00EE7F3A" w:rsidRPr="009E356A">
        <w:rPr>
          <w:rFonts w:ascii="Trebuchet MS" w:eastAsia="Arial" w:hAnsi="Trebuchet MS" w:cs="Arial"/>
          <w:color w:val="000000" w:themeColor="text1"/>
          <w:sz w:val="24"/>
          <w:szCs w:val="24"/>
        </w:rPr>
        <w:t>f</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nan</w:t>
      </w:r>
      <w:r w:rsidRPr="009E356A">
        <w:rPr>
          <w:rFonts w:ascii="Trebuchet MS" w:eastAsia="Arial" w:hAnsi="Trebuchet MS" w:cs="Arial"/>
          <w:color w:val="000000" w:themeColor="text1"/>
          <w:spacing w:val="4"/>
          <w:sz w:val="24"/>
          <w:szCs w:val="24"/>
        </w:rPr>
        <w:t>c</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2"/>
          <w:sz w:val="24"/>
          <w:szCs w:val="24"/>
        </w:rPr>
        <w:t>a</w:t>
      </w:r>
      <w:r w:rsidRPr="009E356A">
        <w:rPr>
          <w:rFonts w:ascii="Trebuchet MS" w:eastAsia="Arial" w:hAnsi="Trebuchet MS" w:cs="Arial"/>
          <w:color w:val="000000" w:themeColor="text1"/>
          <w:sz w:val="24"/>
          <w:szCs w:val="24"/>
        </w:rPr>
        <w:t>l</w:t>
      </w:r>
      <w:r w:rsidRPr="009E356A">
        <w:rPr>
          <w:rFonts w:ascii="Trebuchet MS" w:eastAsia="Arial" w:hAnsi="Trebuchet MS" w:cs="Arial"/>
          <w:color w:val="000000" w:themeColor="text1"/>
          <w:spacing w:val="-9"/>
          <w:sz w:val="24"/>
          <w:szCs w:val="24"/>
        </w:rPr>
        <w:t xml:space="preserve"> </w:t>
      </w:r>
      <w:r w:rsidR="00EE7F3A" w:rsidRPr="009E356A">
        <w:rPr>
          <w:rFonts w:ascii="Trebuchet MS" w:eastAsia="Arial" w:hAnsi="Trebuchet MS" w:cs="Arial"/>
          <w:color w:val="000000" w:themeColor="text1"/>
          <w:spacing w:val="-9"/>
          <w:sz w:val="24"/>
          <w:szCs w:val="24"/>
        </w:rPr>
        <w:t>r</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z w:val="24"/>
          <w:szCs w:val="24"/>
        </w:rPr>
        <w:t>gu</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at</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ons</w:t>
      </w:r>
      <w:r w:rsidRPr="009E356A">
        <w:rPr>
          <w:rFonts w:ascii="Trebuchet MS" w:eastAsia="Arial" w:hAnsi="Trebuchet MS" w:cs="Arial"/>
          <w:color w:val="000000" w:themeColor="text1"/>
          <w:spacing w:val="-10"/>
          <w:sz w:val="24"/>
          <w:szCs w:val="24"/>
        </w:rPr>
        <w:t xml:space="preserve"> </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pacing w:val="2"/>
          <w:sz w:val="24"/>
          <w:szCs w:val="24"/>
        </w:rPr>
        <w:t>a</w:t>
      </w:r>
      <w:r w:rsidRPr="009E356A">
        <w:rPr>
          <w:rFonts w:ascii="Trebuchet MS" w:eastAsia="Arial" w:hAnsi="Trebuchet MS" w:cs="Arial"/>
          <w:color w:val="000000" w:themeColor="text1"/>
          <w:sz w:val="24"/>
          <w:szCs w:val="24"/>
        </w:rPr>
        <w:t>dhe</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z w:val="24"/>
          <w:szCs w:val="24"/>
        </w:rPr>
        <w:t>d</w:t>
      </w:r>
      <w:r w:rsidRPr="009E356A">
        <w:rPr>
          <w:rFonts w:ascii="Trebuchet MS" w:eastAsia="Arial" w:hAnsi="Trebuchet MS" w:cs="Arial"/>
          <w:color w:val="000000" w:themeColor="text1"/>
          <w:spacing w:val="-8"/>
          <w:sz w:val="24"/>
          <w:szCs w:val="24"/>
        </w:rPr>
        <w:t xml:space="preserve"> </w:t>
      </w:r>
      <w:r w:rsidRPr="009E356A">
        <w:rPr>
          <w:rFonts w:ascii="Trebuchet MS" w:eastAsia="Arial" w:hAnsi="Trebuchet MS" w:cs="Arial"/>
          <w:color w:val="000000" w:themeColor="text1"/>
          <w:sz w:val="24"/>
          <w:szCs w:val="24"/>
        </w:rPr>
        <w:t>to.</w:t>
      </w:r>
    </w:p>
    <w:p w14:paraId="09879191" w14:textId="77777777" w:rsidR="00DD49F5" w:rsidRPr="009E356A" w:rsidRDefault="00DD49F5" w:rsidP="00A76429">
      <w:pPr>
        <w:spacing w:before="1" w:line="120" w:lineRule="exact"/>
        <w:jc w:val="both"/>
        <w:rPr>
          <w:rFonts w:ascii="Trebuchet MS" w:hAnsi="Trebuchet MS"/>
          <w:color w:val="000000" w:themeColor="text1"/>
          <w:sz w:val="24"/>
          <w:szCs w:val="24"/>
        </w:rPr>
      </w:pPr>
    </w:p>
    <w:p w14:paraId="30E810F6" w14:textId="6EC42690" w:rsidR="00DD49F5" w:rsidRPr="009E356A" w:rsidRDefault="001E65F9" w:rsidP="00A76429">
      <w:pPr>
        <w:ind w:right="83"/>
        <w:jc w:val="both"/>
        <w:rPr>
          <w:rFonts w:ascii="Trebuchet MS" w:eastAsia="Arial" w:hAnsi="Trebuchet MS" w:cs="Arial"/>
          <w:color w:val="000000" w:themeColor="text1"/>
          <w:sz w:val="24"/>
          <w:szCs w:val="24"/>
        </w:rPr>
      </w:pPr>
      <w:r>
        <w:rPr>
          <w:rFonts w:ascii="Trebuchet MS" w:hAnsi="Trebuchet MS"/>
          <w:color w:val="000000" w:themeColor="text1"/>
          <w:sz w:val="24"/>
          <w:szCs w:val="24"/>
        </w:rPr>
        <w:pict w14:anchorId="5DEACE38">
          <v:group id="_x0000_s1043" style="position:absolute;left:0;text-align:left;margin-left:116.25pt;margin-top:138.6pt;width:94.6pt;height:27.65pt;z-index:-251660800;mso-position-horizontal-relative:page" coordorigin="2325,2772" coordsize="1892,553">
            <v:shape id="_x0000_s1045" style="position:absolute;left:2335;top:2782;width:1872;height:266" coordorigin="2335,2782" coordsize="1872,266" path="m2335,3048r1872,l4207,2782r-1872,l2335,3048xe" fillcolor="#fad3b4" stroked="f">
              <v:path arrowok="t"/>
            </v:shape>
            <v:shape id="_x0000_s1044" style="position:absolute;left:2335;top:3048;width:1872;height:266" coordorigin="2335,3048" coordsize="1872,266" path="m2335,3315r1872,l4207,3048r-1872,l2335,3315xe" fillcolor="#fad3b4" stroked="f">
              <v:path arrowok="t"/>
            </v:shape>
            <w10:wrap anchorx="page"/>
          </v:group>
        </w:pict>
      </w:r>
      <w:r>
        <w:rPr>
          <w:rFonts w:ascii="Trebuchet MS" w:hAnsi="Trebuchet MS"/>
          <w:color w:val="000000" w:themeColor="text1"/>
          <w:sz w:val="24"/>
          <w:szCs w:val="24"/>
        </w:rPr>
        <w:pict w14:anchorId="13F62126">
          <v:group id="_x0000_s1037" style="position:absolute;left:0;text-align:left;margin-left:221.85pt;margin-top:138.6pt;width:157.95pt;height:52.7pt;z-index:-251659776;mso-position-horizontal-relative:page" coordorigin="4437,2772" coordsize="3159,1054">
            <v:shape id="_x0000_s1042" style="position:absolute;left:4447;top:2782;width:3139;height:206" coordorigin="4447,2782" coordsize="3139,206" path="m4447,2988r3139,l7586,2782r-3139,l4447,2988xe" fillcolor="#fad3b4" stroked="f">
              <v:path arrowok="t"/>
            </v:shape>
            <v:shape id="_x0000_s1041" style="position:absolute;left:4447;top:2988;width:3139;height:206" coordorigin="4447,2988" coordsize="3139,206" path="m4447,3195r3139,l7586,2988r-3139,l4447,3195xe" fillcolor="#fad3b4" stroked="f">
              <v:path arrowok="t"/>
            </v:shape>
            <v:shape id="_x0000_s1040" style="position:absolute;left:4447;top:3195;width:3139;height:209" coordorigin="4447,3195" coordsize="3139,209" path="m4447,3404r3139,l7586,3195r-3139,l4447,3404xe" fillcolor="#fad3b4" stroked="f">
              <v:path arrowok="t"/>
            </v:shape>
            <v:shape id="_x0000_s1039" style="position:absolute;left:4447;top:3404;width:3139;height:206" coordorigin="4447,3404" coordsize="3139,206" path="m4447,3610r3139,l7586,3404r-3139,l4447,3610xe" fillcolor="#fad3b4" stroked="f">
              <v:path arrowok="t"/>
            </v:shape>
            <v:shape id="_x0000_s1038" style="position:absolute;left:4447;top:3610;width:3139;height:206" coordorigin="4447,3610" coordsize="3139,206" path="m4447,3816r3139,l7586,3610r-3139,l4447,3816xe" fillcolor="#fad3b4" stroked="f">
              <v:path arrowok="t"/>
            </v:shape>
            <w10:wrap anchorx="page"/>
          </v:group>
        </w:pict>
      </w:r>
      <w:r>
        <w:rPr>
          <w:rFonts w:ascii="Trebuchet MS" w:hAnsi="Trebuchet MS"/>
          <w:color w:val="000000" w:themeColor="text1"/>
          <w:sz w:val="24"/>
          <w:szCs w:val="24"/>
        </w:rPr>
        <w:pict w14:anchorId="64626A5F">
          <v:group id="_x0000_s1034" style="position:absolute;left:0;text-align:left;margin-left:116.25pt;margin-top:193.3pt;width:94.6pt;height:27.75pt;z-index:-251658752;mso-position-horizontal-relative:page" coordorigin="2325,3866" coordsize="1892,555">
            <v:shape id="_x0000_s1036" style="position:absolute;left:2335;top:3876;width:1872;height:266" coordorigin="2335,3876" coordsize="1872,266" path="m2335,4143r1872,l4207,3876r-1872,l2335,4143xe" fillcolor="#fad3b4" stroked="f">
              <v:path arrowok="t"/>
            </v:shape>
            <v:shape id="_x0000_s1035" style="position:absolute;left:2335;top:4143;width:1872;height:269" coordorigin="2335,4143" coordsize="1872,269" path="m2335,4412r1872,l4207,4143r-1872,l2335,4412xe" fillcolor="#fad3b4" stroked="f">
              <v:path arrowok="t"/>
            </v:shape>
            <w10:wrap anchorx="page"/>
          </v:group>
        </w:pict>
      </w:r>
      <w:r>
        <w:rPr>
          <w:rFonts w:ascii="Trebuchet MS" w:hAnsi="Trebuchet MS"/>
          <w:color w:val="000000" w:themeColor="text1"/>
          <w:sz w:val="24"/>
          <w:szCs w:val="24"/>
        </w:rPr>
        <w:pict w14:anchorId="2E97A7DD">
          <v:group id="_x0000_s1028" style="position:absolute;left:0;text-align:left;margin-left:221.85pt;margin-top:193.3pt;width:157.95pt;height:52.7pt;z-index:-251657728;mso-position-horizontal-relative:page" coordorigin="4437,3866" coordsize="3159,1054">
            <v:shape id="_x0000_s1033" style="position:absolute;left:4447;top:3876;width:3139;height:206" coordorigin="4447,3876" coordsize="3139,206" path="m4447,4083r3139,l7586,3876r-3139,l4447,4083xe" fillcolor="#fad3b4" stroked="f">
              <v:path arrowok="t"/>
            </v:shape>
            <v:shape id="_x0000_s1032" style="position:absolute;left:4447;top:4083;width:3139;height:209" coordorigin="4447,4083" coordsize="3139,209" path="m4447,4292r3139,l7586,4083r-3139,l4447,4292xe" fillcolor="#fad3b4" stroked="f">
              <v:path arrowok="t"/>
            </v:shape>
            <v:shape id="_x0000_s1031" style="position:absolute;left:4447;top:4292;width:3139;height:206" coordorigin="4447,4292" coordsize="3139,206" path="m4447,4498r3139,l7586,4292r-3139,l4447,4498xe" fillcolor="#fad3b4" stroked="f">
              <v:path arrowok="t"/>
            </v:shape>
            <v:shape id="_x0000_s1030" style="position:absolute;left:4447;top:4498;width:3139;height:206" coordorigin="4447,4498" coordsize="3139,206" path="m4447,4704r3139,l7586,4498r-3139,l4447,4704xe" fillcolor="#fad3b4" stroked="f">
              <v:path arrowok="t"/>
            </v:shape>
            <v:shape id="_x0000_s1029" style="position:absolute;left:4447;top:4704;width:3139;height:206" coordorigin="4447,4704" coordsize="3139,206" path="m4447,4911r3139,l7586,4704r-3139,l4447,4911xe" fillcolor="#fad3b4" stroked="f">
              <v:path arrowok="t"/>
            </v:shape>
            <w10:wrap anchorx="page"/>
          </v:group>
        </w:pict>
      </w:r>
      <w:r w:rsidR="00230715" w:rsidRPr="009E356A">
        <w:rPr>
          <w:rFonts w:ascii="Trebuchet MS" w:eastAsia="Arial" w:hAnsi="Trebuchet MS" w:cs="Arial"/>
          <w:color w:val="000000" w:themeColor="text1"/>
          <w:spacing w:val="-1"/>
          <w:sz w:val="24"/>
          <w:szCs w:val="24"/>
        </w:rPr>
        <w:t>A</w:t>
      </w:r>
      <w:r w:rsidR="00230715" w:rsidRPr="009E356A">
        <w:rPr>
          <w:rFonts w:ascii="Trebuchet MS" w:eastAsia="Arial" w:hAnsi="Trebuchet MS" w:cs="Arial"/>
          <w:color w:val="000000" w:themeColor="text1"/>
          <w:spacing w:val="1"/>
          <w:sz w:val="24"/>
          <w:szCs w:val="24"/>
        </w:rPr>
        <w:t>l</w:t>
      </w:r>
      <w:r w:rsidR="00230715" w:rsidRPr="009E356A">
        <w:rPr>
          <w:rFonts w:ascii="Trebuchet MS" w:eastAsia="Arial" w:hAnsi="Trebuchet MS" w:cs="Arial"/>
          <w:color w:val="000000" w:themeColor="text1"/>
          <w:sz w:val="24"/>
          <w:szCs w:val="24"/>
        </w:rPr>
        <w:t xml:space="preserve">l </w:t>
      </w:r>
      <w:r w:rsidR="00230715" w:rsidRPr="009E356A">
        <w:rPr>
          <w:rFonts w:ascii="Trebuchet MS" w:eastAsia="Arial" w:hAnsi="Trebuchet MS" w:cs="Arial"/>
          <w:color w:val="000000" w:themeColor="text1"/>
          <w:spacing w:val="4"/>
          <w:sz w:val="24"/>
          <w:szCs w:val="24"/>
        </w:rPr>
        <w:t xml:space="preserve"> </w:t>
      </w:r>
      <w:r w:rsidR="00230715" w:rsidRPr="009E356A">
        <w:rPr>
          <w:rFonts w:ascii="Trebuchet MS" w:eastAsia="Arial" w:hAnsi="Trebuchet MS" w:cs="Arial"/>
          <w:color w:val="000000" w:themeColor="text1"/>
          <w:sz w:val="24"/>
          <w:szCs w:val="24"/>
        </w:rPr>
        <w:t>p</w:t>
      </w:r>
      <w:r w:rsidR="00230715" w:rsidRPr="009E356A">
        <w:rPr>
          <w:rFonts w:ascii="Trebuchet MS" w:eastAsia="Arial" w:hAnsi="Trebuchet MS" w:cs="Arial"/>
          <w:color w:val="000000" w:themeColor="text1"/>
          <w:spacing w:val="1"/>
          <w:sz w:val="24"/>
          <w:szCs w:val="24"/>
        </w:rPr>
        <w:t>r</w:t>
      </w:r>
      <w:r w:rsidR="00230715" w:rsidRPr="009E356A">
        <w:rPr>
          <w:rFonts w:ascii="Trebuchet MS" w:eastAsia="Arial" w:hAnsi="Trebuchet MS" w:cs="Arial"/>
          <w:color w:val="000000" w:themeColor="text1"/>
          <w:sz w:val="24"/>
          <w:szCs w:val="24"/>
        </w:rPr>
        <w:t>o</w:t>
      </w:r>
      <w:r w:rsidR="00230715" w:rsidRPr="009E356A">
        <w:rPr>
          <w:rFonts w:ascii="Trebuchet MS" w:eastAsia="Arial" w:hAnsi="Trebuchet MS" w:cs="Arial"/>
          <w:color w:val="000000" w:themeColor="text1"/>
          <w:spacing w:val="1"/>
          <w:sz w:val="24"/>
          <w:szCs w:val="24"/>
        </w:rPr>
        <w:t>c</w:t>
      </w:r>
      <w:r w:rsidR="00230715" w:rsidRPr="009E356A">
        <w:rPr>
          <w:rFonts w:ascii="Trebuchet MS" w:eastAsia="Arial" w:hAnsi="Trebuchet MS" w:cs="Arial"/>
          <w:color w:val="000000" w:themeColor="text1"/>
          <w:sz w:val="24"/>
          <w:szCs w:val="24"/>
        </w:rPr>
        <w:t>u</w:t>
      </w:r>
      <w:r w:rsidR="00230715" w:rsidRPr="009E356A">
        <w:rPr>
          <w:rFonts w:ascii="Trebuchet MS" w:eastAsia="Arial" w:hAnsi="Trebuchet MS" w:cs="Arial"/>
          <w:color w:val="000000" w:themeColor="text1"/>
          <w:spacing w:val="1"/>
          <w:sz w:val="24"/>
          <w:szCs w:val="24"/>
        </w:rPr>
        <w:t>r</w:t>
      </w:r>
      <w:r w:rsidR="00230715" w:rsidRPr="009E356A">
        <w:rPr>
          <w:rFonts w:ascii="Trebuchet MS" w:eastAsia="Arial" w:hAnsi="Trebuchet MS" w:cs="Arial"/>
          <w:color w:val="000000" w:themeColor="text1"/>
          <w:sz w:val="24"/>
          <w:szCs w:val="24"/>
        </w:rPr>
        <w:t>e</w:t>
      </w:r>
      <w:r w:rsidR="00230715" w:rsidRPr="009E356A">
        <w:rPr>
          <w:rFonts w:ascii="Trebuchet MS" w:eastAsia="Arial" w:hAnsi="Trebuchet MS" w:cs="Arial"/>
          <w:color w:val="000000" w:themeColor="text1"/>
          <w:spacing w:val="4"/>
          <w:sz w:val="24"/>
          <w:szCs w:val="24"/>
        </w:rPr>
        <w:t>m</w:t>
      </w:r>
      <w:r w:rsidR="00230715" w:rsidRPr="009E356A">
        <w:rPr>
          <w:rFonts w:ascii="Trebuchet MS" w:eastAsia="Arial" w:hAnsi="Trebuchet MS" w:cs="Arial"/>
          <w:color w:val="000000" w:themeColor="text1"/>
          <w:sz w:val="24"/>
          <w:szCs w:val="24"/>
        </w:rPr>
        <w:t>ent</w:t>
      </w:r>
      <w:r w:rsidR="00230715" w:rsidRPr="009E356A">
        <w:rPr>
          <w:rFonts w:ascii="Trebuchet MS" w:eastAsia="Arial" w:hAnsi="Trebuchet MS" w:cs="Arial"/>
          <w:color w:val="000000" w:themeColor="text1"/>
          <w:spacing w:val="51"/>
          <w:sz w:val="24"/>
          <w:szCs w:val="24"/>
        </w:rPr>
        <w:t xml:space="preserve"> </w:t>
      </w:r>
      <w:r w:rsidR="00230715" w:rsidRPr="009E356A">
        <w:rPr>
          <w:rFonts w:ascii="Trebuchet MS" w:eastAsia="Arial" w:hAnsi="Trebuchet MS" w:cs="Arial"/>
          <w:color w:val="000000" w:themeColor="text1"/>
          <w:sz w:val="24"/>
          <w:szCs w:val="24"/>
        </w:rPr>
        <w:t>a</w:t>
      </w:r>
      <w:r w:rsidR="00230715" w:rsidRPr="009E356A">
        <w:rPr>
          <w:rFonts w:ascii="Trebuchet MS" w:eastAsia="Arial" w:hAnsi="Trebuchet MS" w:cs="Arial"/>
          <w:color w:val="000000" w:themeColor="text1"/>
          <w:spacing w:val="1"/>
          <w:sz w:val="24"/>
          <w:szCs w:val="24"/>
        </w:rPr>
        <w:t>c</w:t>
      </w:r>
      <w:r w:rsidR="00230715" w:rsidRPr="009E356A">
        <w:rPr>
          <w:rFonts w:ascii="Trebuchet MS" w:eastAsia="Arial" w:hAnsi="Trebuchet MS" w:cs="Arial"/>
          <w:color w:val="000000" w:themeColor="text1"/>
          <w:sz w:val="24"/>
          <w:szCs w:val="24"/>
        </w:rPr>
        <w:t>t</w:t>
      </w:r>
      <w:r w:rsidR="00230715" w:rsidRPr="009E356A">
        <w:rPr>
          <w:rFonts w:ascii="Trebuchet MS" w:eastAsia="Arial" w:hAnsi="Trebuchet MS" w:cs="Arial"/>
          <w:color w:val="000000" w:themeColor="text1"/>
          <w:spacing w:val="1"/>
          <w:sz w:val="24"/>
          <w:szCs w:val="24"/>
        </w:rPr>
        <w:t>i</w:t>
      </w:r>
      <w:r w:rsidR="00230715" w:rsidRPr="009E356A">
        <w:rPr>
          <w:rFonts w:ascii="Trebuchet MS" w:eastAsia="Arial" w:hAnsi="Trebuchet MS" w:cs="Arial"/>
          <w:color w:val="000000" w:themeColor="text1"/>
          <w:spacing w:val="-1"/>
          <w:sz w:val="24"/>
          <w:szCs w:val="24"/>
        </w:rPr>
        <w:t>vi</w:t>
      </w:r>
      <w:r w:rsidR="00230715" w:rsidRPr="009E356A">
        <w:rPr>
          <w:rFonts w:ascii="Trebuchet MS" w:eastAsia="Arial" w:hAnsi="Trebuchet MS" w:cs="Arial"/>
          <w:color w:val="000000" w:themeColor="text1"/>
          <w:spacing w:val="5"/>
          <w:sz w:val="24"/>
          <w:szCs w:val="24"/>
        </w:rPr>
        <w:t>t</w:t>
      </w:r>
      <w:r w:rsidR="00230715" w:rsidRPr="009E356A">
        <w:rPr>
          <w:rFonts w:ascii="Trebuchet MS" w:eastAsia="Arial" w:hAnsi="Trebuchet MS" w:cs="Arial"/>
          <w:color w:val="000000" w:themeColor="text1"/>
          <w:sz w:val="24"/>
          <w:szCs w:val="24"/>
        </w:rPr>
        <w:t>y</w:t>
      </w:r>
      <w:r w:rsidR="00230715" w:rsidRPr="009E356A">
        <w:rPr>
          <w:rFonts w:ascii="Trebuchet MS" w:eastAsia="Arial" w:hAnsi="Trebuchet MS" w:cs="Arial"/>
          <w:color w:val="000000" w:themeColor="text1"/>
          <w:spacing w:val="54"/>
          <w:sz w:val="24"/>
          <w:szCs w:val="24"/>
        </w:rPr>
        <w:t xml:space="preserve"> </w:t>
      </w:r>
      <w:r w:rsidR="00230715" w:rsidRPr="009E356A">
        <w:rPr>
          <w:rFonts w:ascii="Trebuchet MS" w:eastAsia="Arial" w:hAnsi="Trebuchet MS" w:cs="Arial"/>
          <w:color w:val="000000" w:themeColor="text1"/>
          <w:spacing w:val="2"/>
          <w:sz w:val="24"/>
          <w:szCs w:val="24"/>
        </w:rPr>
        <w:t>o</w:t>
      </w:r>
      <w:r w:rsidR="00230715" w:rsidRPr="009E356A">
        <w:rPr>
          <w:rFonts w:ascii="Trebuchet MS" w:eastAsia="Arial" w:hAnsi="Trebuchet MS" w:cs="Arial"/>
          <w:color w:val="000000" w:themeColor="text1"/>
          <w:spacing w:val="-1"/>
          <w:sz w:val="24"/>
          <w:szCs w:val="24"/>
        </w:rPr>
        <w:t>v</w:t>
      </w:r>
      <w:r w:rsidR="00230715" w:rsidRPr="009E356A">
        <w:rPr>
          <w:rFonts w:ascii="Trebuchet MS" w:eastAsia="Arial" w:hAnsi="Trebuchet MS" w:cs="Arial"/>
          <w:color w:val="000000" w:themeColor="text1"/>
          <w:sz w:val="24"/>
          <w:szCs w:val="24"/>
        </w:rPr>
        <w:t xml:space="preserve">er </w:t>
      </w:r>
      <w:r w:rsidR="00230715" w:rsidRPr="009E356A">
        <w:rPr>
          <w:rFonts w:ascii="Trebuchet MS" w:eastAsia="Arial" w:hAnsi="Trebuchet MS" w:cs="Arial"/>
          <w:color w:val="000000" w:themeColor="text1"/>
          <w:spacing w:val="4"/>
          <w:sz w:val="24"/>
          <w:szCs w:val="24"/>
        </w:rPr>
        <w:t xml:space="preserve"> </w:t>
      </w:r>
      <w:r w:rsidR="00230715" w:rsidRPr="009E356A">
        <w:rPr>
          <w:rFonts w:ascii="Trebuchet MS" w:eastAsia="Arial" w:hAnsi="Trebuchet MS" w:cs="Arial"/>
          <w:color w:val="000000" w:themeColor="text1"/>
          <w:sz w:val="24"/>
          <w:szCs w:val="24"/>
        </w:rPr>
        <w:t>£</w:t>
      </w:r>
      <w:r w:rsidR="00931C40">
        <w:rPr>
          <w:rFonts w:ascii="Trebuchet MS" w:eastAsia="Arial" w:hAnsi="Trebuchet MS" w:cs="Arial"/>
          <w:color w:val="000000" w:themeColor="text1"/>
          <w:sz w:val="24"/>
          <w:szCs w:val="24"/>
        </w:rPr>
        <w:t>1</w:t>
      </w:r>
      <w:r w:rsidR="00230715" w:rsidRPr="009E356A">
        <w:rPr>
          <w:rFonts w:ascii="Trebuchet MS" w:eastAsia="Arial" w:hAnsi="Trebuchet MS" w:cs="Arial"/>
          <w:color w:val="000000" w:themeColor="text1"/>
          <w:sz w:val="24"/>
          <w:szCs w:val="24"/>
        </w:rPr>
        <w:t>0,</w:t>
      </w:r>
      <w:r w:rsidR="00230715" w:rsidRPr="009E356A">
        <w:rPr>
          <w:rFonts w:ascii="Trebuchet MS" w:eastAsia="Arial" w:hAnsi="Trebuchet MS" w:cs="Arial"/>
          <w:color w:val="000000" w:themeColor="text1"/>
          <w:spacing w:val="2"/>
          <w:sz w:val="24"/>
          <w:szCs w:val="24"/>
        </w:rPr>
        <w:t>0</w:t>
      </w:r>
      <w:r w:rsidR="00230715" w:rsidRPr="009E356A">
        <w:rPr>
          <w:rFonts w:ascii="Trebuchet MS" w:eastAsia="Arial" w:hAnsi="Trebuchet MS" w:cs="Arial"/>
          <w:color w:val="000000" w:themeColor="text1"/>
          <w:sz w:val="24"/>
          <w:szCs w:val="24"/>
        </w:rPr>
        <w:t xml:space="preserve">00  </w:t>
      </w:r>
      <w:r w:rsidR="00230715" w:rsidRPr="009E356A">
        <w:rPr>
          <w:rFonts w:ascii="Trebuchet MS" w:eastAsia="Arial" w:hAnsi="Trebuchet MS" w:cs="Arial"/>
          <w:color w:val="000000" w:themeColor="text1"/>
          <w:spacing w:val="1"/>
          <w:sz w:val="24"/>
          <w:szCs w:val="24"/>
        </w:rPr>
        <w:t>(</w:t>
      </w:r>
      <w:r w:rsidR="00230715" w:rsidRPr="009E356A">
        <w:rPr>
          <w:rFonts w:ascii="Trebuchet MS" w:eastAsia="Arial" w:hAnsi="Trebuchet MS" w:cs="Arial"/>
          <w:color w:val="000000" w:themeColor="text1"/>
          <w:spacing w:val="2"/>
          <w:sz w:val="24"/>
          <w:szCs w:val="24"/>
        </w:rPr>
        <w:t>f</w:t>
      </w:r>
      <w:r w:rsidR="00230715" w:rsidRPr="009E356A">
        <w:rPr>
          <w:rFonts w:ascii="Trebuchet MS" w:eastAsia="Arial" w:hAnsi="Trebuchet MS" w:cs="Arial"/>
          <w:color w:val="000000" w:themeColor="text1"/>
          <w:sz w:val="24"/>
          <w:szCs w:val="24"/>
        </w:rPr>
        <w:t xml:space="preserve">or </w:t>
      </w:r>
      <w:r w:rsidR="00230715" w:rsidRPr="009E356A">
        <w:rPr>
          <w:rFonts w:ascii="Trebuchet MS" w:eastAsia="Arial" w:hAnsi="Trebuchet MS" w:cs="Arial"/>
          <w:color w:val="000000" w:themeColor="text1"/>
          <w:spacing w:val="5"/>
          <w:sz w:val="24"/>
          <w:szCs w:val="24"/>
        </w:rPr>
        <w:t xml:space="preserve"> </w:t>
      </w:r>
      <w:r w:rsidR="00230715" w:rsidRPr="009E356A">
        <w:rPr>
          <w:rFonts w:ascii="Trebuchet MS" w:eastAsia="Arial" w:hAnsi="Trebuchet MS" w:cs="Arial"/>
          <w:color w:val="000000" w:themeColor="text1"/>
          <w:sz w:val="24"/>
          <w:szCs w:val="24"/>
        </w:rPr>
        <w:t xml:space="preserve">the </w:t>
      </w:r>
      <w:r w:rsidR="00230715" w:rsidRPr="009E356A">
        <w:rPr>
          <w:rFonts w:ascii="Trebuchet MS" w:eastAsia="Arial" w:hAnsi="Trebuchet MS" w:cs="Arial"/>
          <w:color w:val="000000" w:themeColor="text1"/>
          <w:spacing w:val="4"/>
          <w:sz w:val="24"/>
          <w:szCs w:val="24"/>
        </w:rPr>
        <w:t xml:space="preserve"> </w:t>
      </w:r>
      <w:r w:rsidR="00230715" w:rsidRPr="009E356A">
        <w:rPr>
          <w:rFonts w:ascii="Trebuchet MS" w:eastAsia="Arial" w:hAnsi="Trebuchet MS" w:cs="Arial"/>
          <w:color w:val="000000" w:themeColor="text1"/>
          <w:spacing w:val="-1"/>
          <w:sz w:val="24"/>
          <w:szCs w:val="24"/>
        </w:rPr>
        <w:t>l</w:t>
      </w:r>
      <w:r w:rsidR="00230715" w:rsidRPr="009E356A">
        <w:rPr>
          <w:rFonts w:ascii="Trebuchet MS" w:eastAsia="Arial" w:hAnsi="Trebuchet MS" w:cs="Arial"/>
          <w:color w:val="000000" w:themeColor="text1"/>
          <w:sz w:val="24"/>
          <w:szCs w:val="24"/>
        </w:rPr>
        <w:t>e</w:t>
      </w:r>
      <w:r w:rsidR="00230715" w:rsidRPr="009E356A">
        <w:rPr>
          <w:rFonts w:ascii="Trebuchet MS" w:eastAsia="Arial" w:hAnsi="Trebuchet MS" w:cs="Arial"/>
          <w:color w:val="000000" w:themeColor="text1"/>
          <w:spacing w:val="2"/>
          <w:sz w:val="24"/>
          <w:szCs w:val="24"/>
        </w:rPr>
        <w:t>ng</w:t>
      </w:r>
      <w:r w:rsidR="00230715" w:rsidRPr="009E356A">
        <w:rPr>
          <w:rFonts w:ascii="Trebuchet MS" w:eastAsia="Arial" w:hAnsi="Trebuchet MS" w:cs="Arial"/>
          <w:color w:val="000000" w:themeColor="text1"/>
          <w:sz w:val="24"/>
          <w:szCs w:val="24"/>
        </w:rPr>
        <w:t xml:space="preserve">th </w:t>
      </w:r>
      <w:r w:rsidR="00230715" w:rsidRPr="009E356A">
        <w:rPr>
          <w:rFonts w:ascii="Trebuchet MS" w:eastAsia="Arial" w:hAnsi="Trebuchet MS" w:cs="Arial"/>
          <w:color w:val="000000" w:themeColor="text1"/>
          <w:spacing w:val="2"/>
          <w:sz w:val="24"/>
          <w:szCs w:val="24"/>
        </w:rPr>
        <w:t xml:space="preserve"> </w:t>
      </w:r>
      <w:r w:rsidR="00230715" w:rsidRPr="009E356A">
        <w:rPr>
          <w:rFonts w:ascii="Trebuchet MS" w:eastAsia="Arial" w:hAnsi="Trebuchet MS" w:cs="Arial"/>
          <w:color w:val="000000" w:themeColor="text1"/>
          <w:sz w:val="24"/>
          <w:szCs w:val="24"/>
        </w:rPr>
        <w:t xml:space="preserve">of </w:t>
      </w:r>
      <w:r w:rsidR="00230715" w:rsidRPr="009E356A">
        <w:rPr>
          <w:rFonts w:ascii="Trebuchet MS" w:eastAsia="Arial" w:hAnsi="Trebuchet MS" w:cs="Arial"/>
          <w:color w:val="000000" w:themeColor="text1"/>
          <w:spacing w:val="8"/>
          <w:sz w:val="24"/>
          <w:szCs w:val="24"/>
        </w:rPr>
        <w:t xml:space="preserve"> </w:t>
      </w:r>
      <w:r w:rsidR="00230715" w:rsidRPr="009E356A">
        <w:rPr>
          <w:rFonts w:ascii="Trebuchet MS" w:eastAsia="Arial" w:hAnsi="Trebuchet MS" w:cs="Arial"/>
          <w:color w:val="000000" w:themeColor="text1"/>
          <w:sz w:val="24"/>
          <w:szCs w:val="24"/>
        </w:rPr>
        <w:t xml:space="preserve">the </w:t>
      </w:r>
      <w:r w:rsidR="00230715" w:rsidRPr="009E356A">
        <w:rPr>
          <w:rFonts w:ascii="Trebuchet MS" w:eastAsia="Arial" w:hAnsi="Trebuchet MS" w:cs="Arial"/>
          <w:color w:val="000000" w:themeColor="text1"/>
          <w:spacing w:val="4"/>
          <w:sz w:val="24"/>
          <w:szCs w:val="24"/>
        </w:rPr>
        <w:t xml:space="preserve"> </w:t>
      </w:r>
      <w:r w:rsidR="00230715" w:rsidRPr="009E356A">
        <w:rPr>
          <w:rFonts w:ascii="Trebuchet MS" w:eastAsia="Arial" w:hAnsi="Trebuchet MS" w:cs="Arial"/>
          <w:color w:val="000000" w:themeColor="text1"/>
          <w:spacing w:val="1"/>
          <w:sz w:val="24"/>
          <w:szCs w:val="24"/>
        </w:rPr>
        <w:t>c</w:t>
      </w:r>
      <w:r w:rsidR="00230715" w:rsidRPr="009E356A">
        <w:rPr>
          <w:rFonts w:ascii="Trebuchet MS" w:eastAsia="Arial" w:hAnsi="Trebuchet MS" w:cs="Arial"/>
          <w:color w:val="000000" w:themeColor="text1"/>
          <w:sz w:val="24"/>
          <w:szCs w:val="24"/>
        </w:rPr>
        <w:t>ont</w:t>
      </w:r>
      <w:r w:rsidR="00230715" w:rsidRPr="009E356A">
        <w:rPr>
          <w:rFonts w:ascii="Trebuchet MS" w:eastAsia="Arial" w:hAnsi="Trebuchet MS" w:cs="Arial"/>
          <w:color w:val="000000" w:themeColor="text1"/>
          <w:spacing w:val="1"/>
          <w:sz w:val="24"/>
          <w:szCs w:val="24"/>
        </w:rPr>
        <w:t>r</w:t>
      </w:r>
      <w:r w:rsidR="00230715" w:rsidRPr="009E356A">
        <w:rPr>
          <w:rFonts w:ascii="Trebuchet MS" w:eastAsia="Arial" w:hAnsi="Trebuchet MS" w:cs="Arial"/>
          <w:color w:val="000000" w:themeColor="text1"/>
          <w:sz w:val="24"/>
          <w:szCs w:val="24"/>
        </w:rPr>
        <w:t>a</w:t>
      </w:r>
      <w:r w:rsidR="00230715" w:rsidRPr="009E356A">
        <w:rPr>
          <w:rFonts w:ascii="Trebuchet MS" w:eastAsia="Arial" w:hAnsi="Trebuchet MS" w:cs="Arial"/>
          <w:color w:val="000000" w:themeColor="text1"/>
          <w:spacing w:val="1"/>
          <w:sz w:val="24"/>
          <w:szCs w:val="24"/>
        </w:rPr>
        <w:t>c</w:t>
      </w:r>
      <w:r w:rsidR="00931C40">
        <w:rPr>
          <w:rFonts w:ascii="Trebuchet MS" w:eastAsia="Arial" w:hAnsi="Trebuchet MS" w:cs="Arial"/>
          <w:color w:val="000000" w:themeColor="text1"/>
          <w:sz w:val="24"/>
          <w:szCs w:val="24"/>
        </w:rPr>
        <w:t>t</w:t>
      </w:r>
      <w:r w:rsidR="00230715" w:rsidRPr="009E356A">
        <w:rPr>
          <w:rFonts w:ascii="Trebuchet MS" w:eastAsia="Arial" w:hAnsi="Trebuchet MS" w:cs="Arial"/>
          <w:color w:val="000000" w:themeColor="text1"/>
          <w:spacing w:val="4"/>
          <w:sz w:val="24"/>
          <w:szCs w:val="24"/>
        </w:rPr>
        <w:t xml:space="preserve"> </w:t>
      </w:r>
      <w:r w:rsidR="00230715" w:rsidRPr="009E356A">
        <w:rPr>
          <w:rFonts w:ascii="Trebuchet MS" w:eastAsia="Arial" w:hAnsi="Trebuchet MS" w:cs="Arial"/>
          <w:color w:val="000000" w:themeColor="text1"/>
          <w:sz w:val="24"/>
          <w:szCs w:val="24"/>
        </w:rPr>
        <w:t xml:space="preserve">or </w:t>
      </w:r>
      <w:r w:rsidR="00230715" w:rsidRPr="009E356A">
        <w:rPr>
          <w:rFonts w:ascii="Trebuchet MS" w:eastAsia="Arial" w:hAnsi="Trebuchet MS" w:cs="Arial"/>
          <w:color w:val="000000" w:themeColor="text1"/>
          <w:spacing w:val="8"/>
          <w:sz w:val="24"/>
          <w:szCs w:val="24"/>
        </w:rPr>
        <w:t xml:space="preserve"> </w:t>
      </w:r>
      <w:r w:rsidR="00230715" w:rsidRPr="009E356A">
        <w:rPr>
          <w:rFonts w:ascii="Trebuchet MS" w:eastAsia="Arial" w:hAnsi="Trebuchet MS" w:cs="Arial"/>
          <w:color w:val="000000" w:themeColor="text1"/>
          <w:sz w:val="24"/>
          <w:szCs w:val="24"/>
        </w:rPr>
        <w:t xml:space="preserve">the </w:t>
      </w:r>
      <w:r w:rsidR="00230715" w:rsidRPr="009E356A">
        <w:rPr>
          <w:rFonts w:ascii="Trebuchet MS" w:eastAsia="Arial" w:hAnsi="Trebuchet MS" w:cs="Arial"/>
          <w:color w:val="000000" w:themeColor="text1"/>
          <w:spacing w:val="4"/>
          <w:sz w:val="24"/>
          <w:szCs w:val="24"/>
        </w:rPr>
        <w:t xml:space="preserve"> </w:t>
      </w:r>
      <w:r w:rsidR="00230715" w:rsidRPr="009E356A">
        <w:rPr>
          <w:rFonts w:ascii="Trebuchet MS" w:eastAsia="Arial" w:hAnsi="Trebuchet MS" w:cs="Arial"/>
          <w:color w:val="000000" w:themeColor="text1"/>
          <w:sz w:val="24"/>
          <w:szCs w:val="24"/>
        </w:rPr>
        <w:t>en</w:t>
      </w:r>
      <w:r w:rsidR="00230715" w:rsidRPr="009E356A">
        <w:rPr>
          <w:rFonts w:ascii="Trebuchet MS" w:eastAsia="Arial" w:hAnsi="Trebuchet MS" w:cs="Arial"/>
          <w:color w:val="000000" w:themeColor="text1"/>
          <w:spacing w:val="2"/>
          <w:sz w:val="24"/>
          <w:szCs w:val="24"/>
        </w:rPr>
        <w:t>t</w:t>
      </w:r>
      <w:r w:rsidR="00230715" w:rsidRPr="009E356A">
        <w:rPr>
          <w:rFonts w:ascii="Trebuchet MS" w:eastAsia="Arial" w:hAnsi="Trebuchet MS" w:cs="Arial"/>
          <w:color w:val="000000" w:themeColor="text1"/>
          <w:spacing w:val="-1"/>
          <w:sz w:val="24"/>
          <w:szCs w:val="24"/>
        </w:rPr>
        <w:t>i</w:t>
      </w:r>
      <w:r w:rsidR="00230715" w:rsidRPr="009E356A">
        <w:rPr>
          <w:rFonts w:ascii="Trebuchet MS" w:eastAsia="Arial" w:hAnsi="Trebuchet MS" w:cs="Arial"/>
          <w:color w:val="000000" w:themeColor="text1"/>
          <w:spacing w:val="1"/>
          <w:sz w:val="24"/>
          <w:szCs w:val="24"/>
        </w:rPr>
        <w:t>r</w:t>
      </w:r>
      <w:r w:rsidR="00230715" w:rsidRPr="009E356A">
        <w:rPr>
          <w:rFonts w:ascii="Trebuchet MS" w:eastAsia="Arial" w:hAnsi="Trebuchet MS" w:cs="Arial"/>
          <w:color w:val="000000" w:themeColor="text1"/>
          <w:sz w:val="24"/>
          <w:szCs w:val="24"/>
        </w:rPr>
        <w:t xml:space="preserve">e </w:t>
      </w:r>
      <w:r w:rsidR="00230715" w:rsidRPr="009E356A">
        <w:rPr>
          <w:rFonts w:ascii="Trebuchet MS" w:eastAsia="Arial" w:hAnsi="Trebuchet MS" w:cs="Arial"/>
          <w:color w:val="000000" w:themeColor="text1"/>
          <w:spacing w:val="1"/>
          <w:sz w:val="24"/>
          <w:szCs w:val="24"/>
        </w:rPr>
        <w:t>r</w:t>
      </w:r>
      <w:r w:rsidR="00230715" w:rsidRPr="009E356A">
        <w:rPr>
          <w:rFonts w:ascii="Trebuchet MS" w:eastAsia="Arial" w:hAnsi="Trebuchet MS" w:cs="Arial"/>
          <w:color w:val="000000" w:themeColor="text1"/>
          <w:sz w:val="24"/>
          <w:szCs w:val="24"/>
        </w:rPr>
        <w:t>equ</w:t>
      </w:r>
      <w:r w:rsidR="00230715" w:rsidRPr="009E356A">
        <w:rPr>
          <w:rFonts w:ascii="Trebuchet MS" w:eastAsia="Arial" w:hAnsi="Trebuchet MS" w:cs="Arial"/>
          <w:color w:val="000000" w:themeColor="text1"/>
          <w:spacing w:val="-1"/>
          <w:sz w:val="24"/>
          <w:szCs w:val="24"/>
        </w:rPr>
        <w:t>i</w:t>
      </w:r>
      <w:r w:rsidR="00230715" w:rsidRPr="009E356A">
        <w:rPr>
          <w:rFonts w:ascii="Trebuchet MS" w:eastAsia="Arial" w:hAnsi="Trebuchet MS" w:cs="Arial"/>
          <w:color w:val="000000" w:themeColor="text1"/>
          <w:spacing w:val="1"/>
          <w:sz w:val="24"/>
          <w:szCs w:val="24"/>
        </w:rPr>
        <w:t>r</w:t>
      </w:r>
      <w:r w:rsidR="00230715" w:rsidRPr="009E356A">
        <w:rPr>
          <w:rFonts w:ascii="Trebuchet MS" w:eastAsia="Arial" w:hAnsi="Trebuchet MS" w:cs="Arial"/>
          <w:color w:val="000000" w:themeColor="text1"/>
          <w:sz w:val="24"/>
          <w:szCs w:val="24"/>
        </w:rPr>
        <w:t>e</w:t>
      </w:r>
      <w:r w:rsidR="00230715" w:rsidRPr="009E356A">
        <w:rPr>
          <w:rFonts w:ascii="Trebuchet MS" w:eastAsia="Arial" w:hAnsi="Trebuchet MS" w:cs="Arial"/>
          <w:color w:val="000000" w:themeColor="text1"/>
          <w:spacing w:val="4"/>
          <w:sz w:val="24"/>
          <w:szCs w:val="24"/>
        </w:rPr>
        <w:t>m</w:t>
      </w:r>
      <w:r w:rsidR="00230715" w:rsidRPr="009E356A">
        <w:rPr>
          <w:rFonts w:ascii="Trebuchet MS" w:eastAsia="Arial" w:hAnsi="Trebuchet MS" w:cs="Arial"/>
          <w:color w:val="000000" w:themeColor="text1"/>
          <w:sz w:val="24"/>
          <w:szCs w:val="24"/>
        </w:rPr>
        <w:t xml:space="preserve">ent) </w:t>
      </w:r>
      <w:r w:rsidR="00230715" w:rsidRPr="009E356A">
        <w:rPr>
          <w:rFonts w:ascii="Trebuchet MS" w:eastAsia="Arial" w:hAnsi="Trebuchet MS" w:cs="Arial"/>
          <w:color w:val="000000" w:themeColor="text1"/>
          <w:spacing w:val="4"/>
          <w:sz w:val="24"/>
          <w:szCs w:val="24"/>
        </w:rPr>
        <w:t>m</w:t>
      </w:r>
      <w:r w:rsidR="00230715" w:rsidRPr="009E356A">
        <w:rPr>
          <w:rFonts w:ascii="Trebuchet MS" w:eastAsia="Arial" w:hAnsi="Trebuchet MS" w:cs="Arial"/>
          <w:color w:val="000000" w:themeColor="text1"/>
          <w:sz w:val="24"/>
          <w:szCs w:val="24"/>
        </w:rPr>
        <w:t>u</w:t>
      </w:r>
      <w:r w:rsidR="00230715" w:rsidRPr="009E356A">
        <w:rPr>
          <w:rFonts w:ascii="Trebuchet MS" w:eastAsia="Arial" w:hAnsi="Trebuchet MS" w:cs="Arial"/>
          <w:color w:val="000000" w:themeColor="text1"/>
          <w:spacing w:val="1"/>
          <w:sz w:val="24"/>
          <w:szCs w:val="24"/>
        </w:rPr>
        <w:t>s</w:t>
      </w:r>
      <w:r w:rsidR="00230715" w:rsidRPr="009E356A">
        <w:rPr>
          <w:rFonts w:ascii="Trebuchet MS" w:eastAsia="Arial" w:hAnsi="Trebuchet MS" w:cs="Arial"/>
          <w:color w:val="000000" w:themeColor="text1"/>
          <w:sz w:val="24"/>
          <w:szCs w:val="24"/>
        </w:rPr>
        <w:t>t</w:t>
      </w:r>
      <w:r w:rsidR="00230715" w:rsidRPr="009E356A">
        <w:rPr>
          <w:rFonts w:ascii="Trebuchet MS" w:eastAsia="Arial" w:hAnsi="Trebuchet MS" w:cs="Arial"/>
          <w:color w:val="000000" w:themeColor="text1"/>
          <w:spacing w:val="8"/>
          <w:sz w:val="24"/>
          <w:szCs w:val="24"/>
        </w:rPr>
        <w:t xml:space="preserve"> </w:t>
      </w:r>
      <w:r w:rsidR="00230715" w:rsidRPr="009E356A">
        <w:rPr>
          <w:rFonts w:ascii="Trebuchet MS" w:eastAsia="Arial" w:hAnsi="Trebuchet MS" w:cs="Arial"/>
          <w:color w:val="000000" w:themeColor="text1"/>
          <w:sz w:val="24"/>
          <w:szCs w:val="24"/>
        </w:rPr>
        <w:t>be</w:t>
      </w:r>
      <w:r w:rsidR="00230715" w:rsidRPr="009E356A">
        <w:rPr>
          <w:rFonts w:ascii="Trebuchet MS" w:eastAsia="Arial" w:hAnsi="Trebuchet MS" w:cs="Arial"/>
          <w:color w:val="000000" w:themeColor="text1"/>
          <w:spacing w:val="10"/>
          <w:sz w:val="24"/>
          <w:szCs w:val="24"/>
        </w:rPr>
        <w:t xml:space="preserve"> </w:t>
      </w:r>
      <w:r w:rsidR="00230715" w:rsidRPr="009E356A">
        <w:rPr>
          <w:rFonts w:ascii="Trebuchet MS" w:eastAsia="Arial" w:hAnsi="Trebuchet MS" w:cs="Arial"/>
          <w:color w:val="000000" w:themeColor="text1"/>
          <w:sz w:val="24"/>
          <w:szCs w:val="24"/>
        </w:rPr>
        <w:t>unde</w:t>
      </w:r>
      <w:r w:rsidR="00230715" w:rsidRPr="009E356A">
        <w:rPr>
          <w:rFonts w:ascii="Trebuchet MS" w:eastAsia="Arial" w:hAnsi="Trebuchet MS" w:cs="Arial"/>
          <w:color w:val="000000" w:themeColor="text1"/>
          <w:spacing w:val="1"/>
          <w:sz w:val="24"/>
          <w:szCs w:val="24"/>
        </w:rPr>
        <w:t>r</w:t>
      </w:r>
      <w:r w:rsidR="00230715" w:rsidRPr="009E356A">
        <w:rPr>
          <w:rFonts w:ascii="Trebuchet MS" w:eastAsia="Arial" w:hAnsi="Trebuchet MS" w:cs="Arial"/>
          <w:color w:val="000000" w:themeColor="text1"/>
          <w:sz w:val="24"/>
          <w:szCs w:val="24"/>
        </w:rPr>
        <w:t>ta</w:t>
      </w:r>
      <w:r w:rsidR="00230715" w:rsidRPr="009E356A">
        <w:rPr>
          <w:rFonts w:ascii="Trebuchet MS" w:eastAsia="Arial" w:hAnsi="Trebuchet MS" w:cs="Arial"/>
          <w:color w:val="000000" w:themeColor="text1"/>
          <w:spacing w:val="4"/>
          <w:sz w:val="24"/>
          <w:szCs w:val="24"/>
        </w:rPr>
        <w:t>k</w:t>
      </w:r>
      <w:r w:rsidR="00230715" w:rsidRPr="009E356A">
        <w:rPr>
          <w:rFonts w:ascii="Trebuchet MS" w:eastAsia="Arial" w:hAnsi="Trebuchet MS" w:cs="Arial"/>
          <w:color w:val="000000" w:themeColor="text1"/>
          <w:sz w:val="24"/>
          <w:szCs w:val="24"/>
        </w:rPr>
        <w:t>en</w:t>
      </w:r>
      <w:r w:rsidR="00230715" w:rsidRPr="009E356A">
        <w:rPr>
          <w:rFonts w:ascii="Trebuchet MS" w:eastAsia="Arial" w:hAnsi="Trebuchet MS" w:cs="Arial"/>
          <w:color w:val="000000" w:themeColor="text1"/>
          <w:spacing w:val="2"/>
          <w:sz w:val="24"/>
          <w:szCs w:val="24"/>
        </w:rPr>
        <w:t xml:space="preserve"> </w:t>
      </w:r>
      <w:r w:rsidR="00230715" w:rsidRPr="009E356A">
        <w:rPr>
          <w:rFonts w:ascii="Trebuchet MS" w:eastAsia="Arial" w:hAnsi="Trebuchet MS" w:cs="Arial"/>
          <w:color w:val="000000" w:themeColor="text1"/>
          <w:spacing w:val="-1"/>
          <w:sz w:val="24"/>
          <w:szCs w:val="24"/>
        </w:rPr>
        <w:t>i</w:t>
      </w:r>
      <w:r w:rsidR="00230715" w:rsidRPr="009E356A">
        <w:rPr>
          <w:rFonts w:ascii="Trebuchet MS" w:eastAsia="Arial" w:hAnsi="Trebuchet MS" w:cs="Arial"/>
          <w:color w:val="000000" w:themeColor="text1"/>
          <w:sz w:val="24"/>
          <w:szCs w:val="24"/>
        </w:rPr>
        <w:t>n</w:t>
      </w:r>
      <w:r w:rsidR="00230715" w:rsidRPr="009E356A">
        <w:rPr>
          <w:rFonts w:ascii="Trebuchet MS" w:eastAsia="Arial" w:hAnsi="Trebuchet MS" w:cs="Arial"/>
          <w:color w:val="000000" w:themeColor="text1"/>
          <w:spacing w:val="11"/>
          <w:sz w:val="24"/>
          <w:szCs w:val="24"/>
        </w:rPr>
        <w:t xml:space="preserve"> </w:t>
      </w:r>
      <w:r w:rsidR="00230715" w:rsidRPr="009E356A">
        <w:rPr>
          <w:rFonts w:ascii="Trebuchet MS" w:eastAsia="Arial" w:hAnsi="Trebuchet MS" w:cs="Arial"/>
          <w:color w:val="000000" w:themeColor="text1"/>
          <w:spacing w:val="1"/>
          <w:sz w:val="24"/>
          <w:szCs w:val="24"/>
        </w:rPr>
        <w:t>c</w:t>
      </w:r>
      <w:r w:rsidR="00230715" w:rsidRPr="009E356A">
        <w:rPr>
          <w:rFonts w:ascii="Trebuchet MS" w:eastAsia="Arial" w:hAnsi="Trebuchet MS" w:cs="Arial"/>
          <w:color w:val="000000" w:themeColor="text1"/>
          <w:sz w:val="24"/>
          <w:szCs w:val="24"/>
        </w:rPr>
        <w:t>on</w:t>
      </w:r>
      <w:r w:rsidR="00230715" w:rsidRPr="009E356A">
        <w:rPr>
          <w:rFonts w:ascii="Trebuchet MS" w:eastAsia="Arial" w:hAnsi="Trebuchet MS" w:cs="Arial"/>
          <w:color w:val="000000" w:themeColor="text1"/>
          <w:spacing w:val="1"/>
          <w:sz w:val="24"/>
          <w:szCs w:val="24"/>
        </w:rPr>
        <w:t>j</w:t>
      </w:r>
      <w:r w:rsidR="00230715" w:rsidRPr="009E356A">
        <w:rPr>
          <w:rFonts w:ascii="Trebuchet MS" w:eastAsia="Arial" w:hAnsi="Trebuchet MS" w:cs="Arial"/>
          <w:color w:val="000000" w:themeColor="text1"/>
          <w:sz w:val="24"/>
          <w:szCs w:val="24"/>
        </w:rPr>
        <w:t>un</w:t>
      </w:r>
      <w:r w:rsidR="00230715" w:rsidRPr="009E356A">
        <w:rPr>
          <w:rFonts w:ascii="Trebuchet MS" w:eastAsia="Arial" w:hAnsi="Trebuchet MS" w:cs="Arial"/>
          <w:color w:val="000000" w:themeColor="text1"/>
          <w:spacing w:val="1"/>
          <w:sz w:val="24"/>
          <w:szCs w:val="24"/>
        </w:rPr>
        <w:t>c</w:t>
      </w:r>
      <w:r w:rsidR="00230715" w:rsidRPr="009E356A">
        <w:rPr>
          <w:rFonts w:ascii="Trebuchet MS" w:eastAsia="Arial" w:hAnsi="Trebuchet MS" w:cs="Arial"/>
          <w:color w:val="000000" w:themeColor="text1"/>
          <w:sz w:val="24"/>
          <w:szCs w:val="24"/>
        </w:rPr>
        <w:t>t</w:t>
      </w:r>
      <w:r w:rsidR="00230715" w:rsidRPr="009E356A">
        <w:rPr>
          <w:rFonts w:ascii="Trebuchet MS" w:eastAsia="Arial" w:hAnsi="Trebuchet MS" w:cs="Arial"/>
          <w:color w:val="000000" w:themeColor="text1"/>
          <w:spacing w:val="-1"/>
          <w:sz w:val="24"/>
          <w:szCs w:val="24"/>
        </w:rPr>
        <w:t>i</w:t>
      </w:r>
      <w:r w:rsidR="00230715" w:rsidRPr="009E356A">
        <w:rPr>
          <w:rFonts w:ascii="Trebuchet MS" w:eastAsia="Arial" w:hAnsi="Trebuchet MS" w:cs="Arial"/>
          <w:color w:val="000000" w:themeColor="text1"/>
          <w:spacing w:val="2"/>
          <w:sz w:val="24"/>
          <w:szCs w:val="24"/>
        </w:rPr>
        <w:t>o</w:t>
      </w:r>
      <w:r w:rsidR="00230715" w:rsidRPr="009E356A">
        <w:rPr>
          <w:rFonts w:ascii="Trebuchet MS" w:eastAsia="Arial" w:hAnsi="Trebuchet MS" w:cs="Arial"/>
          <w:color w:val="000000" w:themeColor="text1"/>
          <w:sz w:val="24"/>
          <w:szCs w:val="24"/>
        </w:rPr>
        <w:t>n</w:t>
      </w:r>
      <w:r w:rsidR="00230715" w:rsidRPr="009E356A">
        <w:rPr>
          <w:rFonts w:ascii="Trebuchet MS" w:eastAsia="Arial" w:hAnsi="Trebuchet MS" w:cs="Arial"/>
          <w:color w:val="000000" w:themeColor="text1"/>
          <w:spacing w:val="2"/>
          <w:sz w:val="24"/>
          <w:szCs w:val="24"/>
        </w:rPr>
        <w:t xml:space="preserve"> </w:t>
      </w:r>
      <w:r w:rsidR="00230715" w:rsidRPr="009E356A">
        <w:rPr>
          <w:rFonts w:ascii="Trebuchet MS" w:eastAsia="Arial" w:hAnsi="Trebuchet MS" w:cs="Arial"/>
          <w:color w:val="000000" w:themeColor="text1"/>
          <w:sz w:val="24"/>
          <w:szCs w:val="24"/>
        </w:rPr>
        <w:t>w</w:t>
      </w:r>
      <w:r w:rsidR="00230715" w:rsidRPr="009E356A">
        <w:rPr>
          <w:rFonts w:ascii="Trebuchet MS" w:eastAsia="Arial" w:hAnsi="Trebuchet MS" w:cs="Arial"/>
          <w:color w:val="000000" w:themeColor="text1"/>
          <w:spacing w:val="-1"/>
          <w:sz w:val="24"/>
          <w:szCs w:val="24"/>
        </w:rPr>
        <w:t>i</w:t>
      </w:r>
      <w:r w:rsidR="00230715" w:rsidRPr="009E356A">
        <w:rPr>
          <w:rFonts w:ascii="Trebuchet MS" w:eastAsia="Arial" w:hAnsi="Trebuchet MS" w:cs="Arial"/>
          <w:color w:val="000000" w:themeColor="text1"/>
          <w:sz w:val="24"/>
          <w:szCs w:val="24"/>
        </w:rPr>
        <w:t>th</w:t>
      </w:r>
      <w:r w:rsidR="00230715" w:rsidRPr="009E356A">
        <w:rPr>
          <w:rFonts w:ascii="Trebuchet MS" w:eastAsia="Arial" w:hAnsi="Trebuchet MS" w:cs="Arial"/>
          <w:color w:val="000000" w:themeColor="text1"/>
          <w:spacing w:val="11"/>
          <w:sz w:val="24"/>
          <w:szCs w:val="24"/>
        </w:rPr>
        <w:t xml:space="preserve"> </w:t>
      </w:r>
      <w:r w:rsidR="00230715" w:rsidRPr="009E356A">
        <w:rPr>
          <w:rFonts w:ascii="Trebuchet MS" w:eastAsia="Arial" w:hAnsi="Trebuchet MS" w:cs="Arial"/>
          <w:color w:val="000000" w:themeColor="text1"/>
          <w:sz w:val="24"/>
          <w:szCs w:val="24"/>
        </w:rPr>
        <w:t>and</w:t>
      </w:r>
      <w:r w:rsidR="00230715" w:rsidRPr="009E356A">
        <w:rPr>
          <w:rFonts w:ascii="Trebuchet MS" w:eastAsia="Arial" w:hAnsi="Trebuchet MS" w:cs="Arial"/>
          <w:color w:val="000000" w:themeColor="text1"/>
          <w:spacing w:val="9"/>
          <w:sz w:val="24"/>
          <w:szCs w:val="24"/>
        </w:rPr>
        <w:t xml:space="preserve"> </w:t>
      </w:r>
      <w:r w:rsidR="00230715" w:rsidRPr="009E356A">
        <w:rPr>
          <w:rFonts w:ascii="Trebuchet MS" w:eastAsia="Arial" w:hAnsi="Trebuchet MS" w:cs="Arial"/>
          <w:color w:val="000000" w:themeColor="text1"/>
          <w:sz w:val="24"/>
          <w:szCs w:val="24"/>
        </w:rPr>
        <w:t>ad</w:t>
      </w:r>
      <w:r w:rsidR="00230715" w:rsidRPr="009E356A">
        <w:rPr>
          <w:rFonts w:ascii="Trebuchet MS" w:eastAsia="Arial" w:hAnsi="Trebuchet MS" w:cs="Arial"/>
          <w:color w:val="000000" w:themeColor="text1"/>
          <w:spacing w:val="4"/>
          <w:sz w:val="24"/>
          <w:szCs w:val="24"/>
        </w:rPr>
        <w:t>m</w:t>
      </w:r>
      <w:r w:rsidR="00230715" w:rsidRPr="009E356A">
        <w:rPr>
          <w:rFonts w:ascii="Trebuchet MS" w:eastAsia="Arial" w:hAnsi="Trebuchet MS" w:cs="Arial"/>
          <w:color w:val="000000" w:themeColor="text1"/>
          <w:spacing w:val="-1"/>
          <w:sz w:val="24"/>
          <w:szCs w:val="24"/>
        </w:rPr>
        <w:t>i</w:t>
      </w:r>
      <w:r w:rsidR="00230715" w:rsidRPr="009E356A">
        <w:rPr>
          <w:rFonts w:ascii="Trebuchet MS" w:eastAsia="Arial" w:hAnsi="Trebuchet MS" w:cs="Arial"/>
          <w:color w:val="000000" w:themeColor="text1"/>
          <w:sz w:val="24"/>
          <w:szCs w:val="24"/>
        </w:rPr>
        <w:t>n</w:t>
      </w:r>
      <w:r w:rsidR="00230715" w:rsidRPr="009E356A">
        <w:rPr>
          <w:rFonts w:ascii="Trebuchet MS" w:eastAsia="Arial" w:hAnsi="Trebuchet MS" w:cs="Arial"/>
          <w:color w:val="000000" w:themeColor="text1"/>
          <w:spacing w:val="-1"/>
          <w:sz w:val="24"/>
          <w:szCs w:val="24"/>
        </w:rPr>
        <w:t>i</w:t>
      </w:r>
      <w:r w:rsidR="00230715" w:rsidRPr="009E356A">
        <w:rPr>
          <w:rFonts w:ascii="Trebuchet MS" w:eastAsia="Arial" w:hAnsi="Trebuchet MS" w:cs="Arial"/>
          <w:color w:val="000000" w:themeColor="text1"/>
          <w:spacing w:val="1"/>
          <w:sz w:val="24"/>
          <w:szCs w:val="24"/>
        </w:rPr>
        <w:t>s</w:t>
      </w:r>
      <w:r w:rsidR="00230715" w:rsidRPr="009E356A">
        <w:rPr>
          <w:rFonts w:ascii="Trebuchet MS" w:eastAsia="Arial" w:hAnsi="Trebuchet MS" w:cs="Arial"/>
          <w:color w:val="000000" w:themeColor="text1"/>
          <w:sz w:val="24"/>
          <w:szCs w:val="24"/>
        </w:rPr>
        <w:t>te</w:t>
      </w:r>
      <w:r w:rsidR="00230715" w:rsidRPr="009E356A">
        <w:rPr>
          <w:rFonts w:ascii="Trebuchet MS" w:eastAsia="Arial" w:hAnsi="Trebuchet MS" w:cs="Arial"/>
          <w:color w:val="000000" w:themeColor="text1"/>
          <w:spacing w:val="1"/>
          <w:sz w:val="24"/>
          <w:szCs w:val="24"/>
        </w:rPr>
        <w:t>r</w:t>
      </w:r>
      <w:r w:rsidR="00230715" w:rsidRPr="009E356A">
        <w:rPr>
          <w:rFonts w:ascii="Trebuchet MS" w:eastAsia="Arial" w:hAnsi="Trebuchet MS" w:cs="Arial"/>
          <w:color w:val="000000" w:themeColor="text1"/>
          <w:sz w:val="24"/>
          <w:szCs w:val="24"/>
        </w:rPr>
        <w:t>ed</w:t>
      </w:r>
      <w:r w:rsidR="00230715" w:rsidRPr="009E356A">
        <w:rPr>
          <w:rFonts w:ascii="Trebuchet MS" w:eastAsia="Arial" w:hAnsi="Trebuchet MS" w:cs="Arial"/>
          <w:color w:val="000000" w:themeColor="text1"/>
          <w:spacing w:val="1"/>
          <w:sz w:val="24"/>
          <w:szCs w:val="24"/>
        </w:rPr>
        <w:t xml:space="preserve"> </w:t>
      </w:r>
      <w:r w:rsidR="00230715" w:rsidRPr="009E356A">
        <w:rPr>
          <w:rFonts w:ascii="Trebuchet MS" w:eastAsia="Arial" w:hAnsi="Trebuchet MS" w:cs="Arial"/>
          <w:color w:val="000000" w:themeColor="text1"/>
          <w:spacing w:val="4"/>
          <w:sz w:val="24"/>
          <w:szCs w:val="24"/>
        </w:rPr>
        <w:t>b</w:t>
      </w:r>
      <w:r w:rsidR="00230715" w:rsidRPr="009E356A">
        <w:rPr>
          <w:rFonts w:ascii="Trebuchet MS" w:eastAsia="Arial" w:hAnsi="Trebuchet MS" w:cs="Arial"/>
          <w:color w:val="000000" w:themeColor="text1"/>
          <w:sz w:val="24"/>
          <w:szCs w:val="24"/>
        </w:rPr>
        <w:t>y</w:t>
      </w:r>
      <w:r w:rsidR="00230715" w:rsidRPr="009E356A">
        <w:rPr>
          <w:rFonts w:ascii="Trebuchet MS" w:eastAsia="Arial" w:hAnsi="Trebuchet MS" w:cs="Arial"/>
          <w:color w:val="000000" w:themeColor="text1"/>
          <w:spacing w:val="7"/>
          <w:sz w:val="24"/>
          <w:szCs w:val="24"/>
        </w:rPr>
        <w:t xml:space="preserve"> </w:t>
      </w:r>
      <w:r w:rsidR="00230715" w:rsidRPr="009E356A">
        <w:rPr>
          <w:rFonts w:ascii="Trebuchet MS" w:eastAsia="Arial" w:hAnsi="Trebuchet MS" w:cs="Arial"/>
          <w:color w:val="000000" w:themeColor="text1"/>
          <w:sz w:val="24"/>
          <w:szCs w:val="24"/>
        </w:rPr>
        <w:t>the</w:t>
      </w:r>
      <w:r w:rsidR="00230715" w:rsidRPr="009E356A">
        <w:rPr>
          <w:rFonts w:ascii="Trebuchet MS" w:eastAsia="Arial" w:hAnsi="Trebuchet MS" w:cs="Arial"/>
          <w:color w:val="000000" w:themeColor="text1"/>
          <w:spacing w:val="12"/>
          <w:sz w:val="24"/>
          <w:szCs w:val="24"/>
        </w:rPr>
        <w:t xml:space="preserve"> </w:t>
      </w:r>
      <w:r w:rsidR="00230715" w:rsidRPr="009E356A">
        <w:rPr>
          <w:rFonts w:ascii="Trebuchet MS" w:eastAsia="Arial" w:hAnsi="Trebuchet MS" w:cs="Arial"/>
          <w:color w:val="000000" w:themeColor="text1"/>
          <w:spacing w:val="-1"/>
          <w:sz w:val="24"/>
          <w:szCs w:val="24"/>
        </w:rPr>
        <w:t>P</w:t>
      </w:r>
      <w:r w:rsidR="00230715" w:rsidRPr="009E356A">
        <w:rPr>
          <w:rFonts w:ascii="Trebuchet MS" w:eastAsia="Arial" w:hAnsi="Trebuchet MS" w:cs="Arial"/>
          <w:color w:val="000000" w:themeColor="text1"/>
          <w:spacing w:val="1"/>
          <w:sz w:val="24"/>
          <w:szCs w:val="24"/>
        </w:rPr>
        <w:t>r</w:t>
      </w:r>
      <w:r w:rsidR="00230715" w:rsidRPr="009E356A">
        <w:rPr>
          <w:rFonts w:ascii="Trebuchet MS" w:eastAsia="Arial" w:hAnsi="Trebuchet MS" w:cs="Arial"/>
          <w:color w:val="000000" w:themeColor="text1"/>
          <w:sz w:val="24"/>
          <w:szCs w:val="24"/>
        </w:rPr>
        <w:t>o</w:t>
      </w:r>
      <w:r w:rsidR="00230715" w:rsidRPr="009E356A">
        <w:rPr>
          <w:rFonts w:ascii="Trebuchet MS" w:eastAsia="Arial" w:hAnsi="Trebuchet MS" w:cs="Arial"/>
          <w:color w:val="000000" w:themeColor="text1"/>
          <w:spacing w:val="1"/>
          <w:sz w:val="24"/>
          <w:szCs w:val="24"/>
        </w:rPr>
        <w:t>c</w:t>
      </w:r>
      <w:r w:rsidR="00230715" w:rsidRPr="009E356A">
        <w:rPr>
          <w:rFonts w:ascii="Trebuchet MS" w:eastAsia="Arial" w:hAnsi="Trebuchet MS" w:cs="Arial"/>
          <w:color w:val="000000" w:themeColor="text1"/>
          <w:sz w:val="24"/>
          <w:szCs w:val="24"/>
        </w:rPr>
        <w:t>u</w:t>
      </w:r>
      <w:r w:rsidR="00230715" w:rsidRPr="009E356A">
        <w:rPr>
          <w:rFonts w:ascii="Trebuchet MS" w:eastAsia="Arial" w:hAnsi="Trebuchet MS" w:cs="Arial"/>
          <w:color w:val="000000" w:themeColor="text1"/>
          <w:spacing w:val="1"/>
          <w:sz w:val="24"/>
          <w:szCs w:val="24"/>
        </w:rPr>
        <w:t>r</w:t>
      </w:r>
      <w:r w:rsidR="00230715" w:rsidRPr="009E356A">
        <w:rPr>
          <w:rFonts w:ascii="Trebuchet MS" w:eastAsia="Arial" w:hAnsi="Trebuchet MS" w:cs="Arial"/>
          <w:color w:val="000000" w:themeColor="text1"/>
          <w:sz w:val="24"/>
          <w:szCs w:val="24"/>
        </w:rPr>
        <w:t>e</w:t>
      </w:r>
      <w:r w:rsidR="00230715" w:rsidRPr="009E356A">
        <w:rPr>
          <w:rFonts w:ascii="Trebuchet MS" w:eastAsia="Arial" w:hAnsi="Trebuchet MS" w:cs="Arial"/>
          <w:color w:val="000000" w:themeColor="text1"/>
          <w:spacing w:val="4"/>
          <w:sz w:val="24"/>
          <w:szCs w:val="24"/>
        </w:rPr>
        <w:t>m</w:t>
      </w:r>
      <w:r w:rsidR="00931C40">
        <w:rPr>
          <w:rFonts w:ascii="Trebuchet MS" w:eastAsia="Arial" w:hAnsi="Trebuchet MS" w:cs="Arial"/>
          <w:color w:val="000000" w:themeColor="text1"/>
          <w:sz w:val="24"/>
          <w:szCs w:val="24"/>
        </w:rPr>
        <w:t>ent d</w:t>
      </w:r>
      <w:r w:rsidR="00230715" w:rsidRPr="009E356A">
        <w:rPr>
          <w:rFonts w:ascii="Trebuchet MS" w:eastAsia="Arial" w:hAnsi="Trebuchet MS" w:cs="Arial"/>
          <w:color w:val="000000" w:themeColor="text1"/>
          <w:sz w:val="24"/>
          <w:szCs w:val="24"/>
        </w:rPr>
        <w:t>epa</w:t>
      </w:r>
      <w:r w:rsidR="00230715" w:rsidRPr="009E356A">
        <w:rPr>
          <w:rFonts w:ascii="Trebuchet MS" w:eastAsia="Arial" w:hAnsi="Trebuchet MS" w:cs="Arial"/>
          <w:color w:val="000000" w:themeColor="text1"/>
          <w:spacing w:val="1"/>
          <w:sz w:val="24"/>
          <w:szCs w:val="24"/>
        </w:rPr>
        <w:t>r</w:t>
      </w:r>
      <w:r w:rsidR="00230715" w:rsidRPr="009E356A">
        <w:rPr>
          <w:rFonts w:ascii="Trebuchet MS" w:eastAsia="Arial" w:hAnsi="Trebuchet MS" w:cs="Arial"/>
          <w:color w:val="000000" w:themeColor="text1"/>
          <w:sz w:val="24"/>
          <w:szCs w:val="24"/>
        </w:rPr>
        <w:t>t</w:t>
      </w:r>
      <w:r w:rsidR="00230715" w:rsidRPr="009E356A">
        <w:rPr>
          <w:rFonts w:ascii="Trebuchet MS" w:eastAsia="Arial" w:hAnsi="Trebuchet MS" w:cs="Arial"/>
          <w:color w:val="000000" w:themeColor="text1"/>
          <w:spacing w:val="4"/>
          <w:sz w:val="24"/>
          <w:szCs w:val="24"/>
        </w:rPr>
        <w:t>m</w:t>
      </w:r>
      <w:r w:rsidR="00230715" w:rsidRPr="009E356A">
        <w:rPr>
          <w:rFonts w:ascii="Trebuchet MS" w:eastAsia="Arial" w:hAnsi="Trebuchet MS" w:cs="Arial"/>
          <w:color w:val="000000" w:themeColor="text1"/>
          <w:sz w:val="24"/>
          <w:szCs w:val="24"/>
        </w:rPr>
        <w:t>ent.</w:t>
      </w:r>
    </w:p>
    <w:p w14:paraId="51DF8A6D" w14:textId="77777777" w:rsidR="001A795D" w:rsidRPr="009E356A" w:rsidRDefault="001A795D">
      <w:pPr>
        <w:ind w:left="118" w:right="83"/>
        <w:jc w:val="both"/>
        <w:rPr>
          <w:rFonts w:ascii="Trebuchet MS" w:eastAsia="Arial" w:hAnsi="Trebuchet MS" w:cs="Arial"/>
          <w:color w:val="000000" w:themeColor="text1"/>
          <w:sz w:val="24"/>
          <w:szCs w:val="24"/>
        </w:rPr>
      </w:pPr>
    </w:p>
    <w:tbl>
      <w:tblPr>
        <w:tblW w:w="8540" w:type="dxa"/>
        <w:tblCellMar>
          <w:left w:w="0" w:type="dxa"/>
          <w:right w:w="0" w:type="dxa"/>
        </w:tblCellMar>
        <w:tblLook w:val="0420" w:firstRow="1" w:lastRow="0" w:firstColumn="0" w:lastColumn="0" w:noHBand="0" w:noVBand="1"/>
      </w:tblPr>
      <w:tblGrid>
        <w:gridCol w:w="2502"/>
        <w:gridCol w:w="3523"/>
        <w:gridCol w:w="2515"/>
      </w:tblGrid>
      <w:tr w:rsidR="009E356A" w:rsidRPr="009E356A" w14:paraId="7D5C30D5" w14:textId="77777777" w:rsidTr="009D7043">
        <w:trPr>
          <w:trHeight w:val="584"/>
        </w:trPr>
        <w:tc>
          <w:tcPr>
            <w:tcW w:w="250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tcPr>
          <w:p w14:paraId="07CE685E" w14:textId="77777777" w:rsidR="001A795D" w:rsidRPr="009E356A" w:rsidRDefault="001A795D" w:rsidP="001A795D">
            <w:pPr>
              <w:ind w:left="118" w:right="83"/>
              <w:jc w:val="both"/>
              <w:rPr>
                <w:rFonts w:ascii="Trebuchet MS" w:eastAsia="Arial" w:hAnsi="Trebuchet MS" w:cs="Arial"/>
                <w:b/>
                <w:bCs/>
                <w:color w:val="000000" w:themeColor="text1"/>
                <w:sz w:val="24"/>
                <w:szCs w:val="24"/>
                <w:lang w:val="en-GB"/>
              </w:rPr>
            </w:pPr>
            <w:r w:rsidRPr="009E356A">
              <w:rPr>
                <w:rFonts w:ascii="Trebuchet MS" w:eastAsia="Arial" w:hAnsi="Trebuchet MS" w:cs="Arial"/>
                <w:b/>
                <w:bCs/>
                <w:color w:val="000000" w:themeColor="text1"/>
                <w:sz w:val="24"/>
                <w:szCs w:val="24"/>
                <w:lang w:val="en-GB"/>
              </w:rPr>
              <w:t>Estimated Contract Value</w:t>
            </w:r>
          </w:p>
        </w:tc>
        <w:tc>
          <w:tcPr>
            <w:tcW w:w="3523"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tcPr>
          <w:p w14:paraId="14869FCA" w14:textId="77777777" w:rsidR="001A795D" w:rsidRPr="009E356A" w:rsidRDefault="001A795D" w:rsidP="001A795D">
            <w:pPr>
              <w:ind w:left="118" w:right="83"/>
              <w:jc w:val="both"/>
              <w:rPr>
                <w:rFonts w:ascii="Trebuchet MS" w:eastAsia="Arial" w:hAnsi="Trebuchet MS" w:cs="Arial"/>
                <w:b/>
                <w:color w:val="000000" w:themeColor="text1"/>
                <w:sz w:val="24"/>
                <w:szCs w:val="24"/>
                <w:lang w:val="en-GB"/>
              </w:rPr>
            </w:pPr>
            <w:r w:rsidRPr="009E356A">
              <w:rPr>
                <w:rFonts w:ascii="Trebuchet MS" w:eastAsia="Arial" w:hAnsi="Trebuchet MS" w:cs="Arial"/>
                <w:b/>
                <w:color w:val="000000" w:themeColor="text1"/>
                <w:sz w:val="24"/>
                <w:szCs w:val="24"/>
                <w:lang w:val="en-GB"/>
              </w:rPr>
              <w:t>Procurement Requirement</w:t>
            </w:r>
          </w:p>
        </w:tc>
        <w:tc>
          <w:tcPr>
            <w:tcW w:w="2515" w:type="dxa"/>
            <w:tcBorders>
              <w:top w:val="single" w:sz="8" w:space="0" w:color="FFFFFF"/>
              <w:left w:val="single" w:sz="8" w:space="0" w:color="FFFFFF"/>
              <w:bottom w:val="single" w:sz="24" w:space="0" w:color="FFFFFF"/>
              <w:right w:val="single" w:sz="8" w:space="0" w:color="FFFFFF"/>
            </w:tcBorders>
            <w:shd w:val="clear" w:color="auto" w:fill="5B9BD5"/>
          </w:tcPr>
          <w:p w14:paraId="0BACC05C" w14:textId="77777777" w:rsidR="001A795D" w:rsidRPr="009E356A" w:rsidRDefault="001A795D" w:rsidP="001A795D">
            <w:pPr>
              <w:ind w:left="118" w:right="83"/>
              <w:jc w:val="both"/>
              <w:rPr>
                <w:rFonts w:ascii="Trebuchet MS" w:eastAsia="Arial" w:hAnsi="Trebuchet MS" w:cs="Arial"/>
                <w:b/>
                <w:color w:val="000000" w:themeColor="text1"/>
                <w:sz w:val="24"/>
                <w:szCs w:val="24"/>
                <w:lang w:val="en-GB"/>
              </w:rPr>
            </w:pPr>
            <w:r w:rsidRPr="009E356A">
              <w:rPr>
                <w:rFonts w:ascii="Trebuchet MS" w:eastAsia="Arial" w:hAnsi="Trebuchet MS" w:cs="Arial"/>
                <w:b/>
                <w:color w:val="000000" w:themeColor="text1"/>
                <w:sz w:val="24"/>
                <w:szCs w:val="24"/>
                <w:lang w:val="en-GB"/>
              </w:rPr>
              <w:t>Procurement Activity Undertaken By</w:t>
            </w:r>
          </w:p>
        </w:tc>
      </w:tr>
      <w:tr w:rsidR="009E356A" w:rsidRPr="009E356A" w14:paraId="780187F3" w14:textId="77777777" w:rsidTr="009D7043">
        <w:trPr>
          <w:trHeight w:val="584"/>
        </w:trPr>
        <w:tc>
          <w:tcPr>
            <w:tcW w:w="2502" w:type="dxa"/>
            <w:tcBorders>
              <w:top w:val="single" w:sz="24" w:space="0" w:color="FFFFFF"/>
              <w:left w:val="single" w:sz="8" w:space="0" w:color="FFFFFF"/>
              <w:bottom w:val="single" w:sz="24" w:space="0" w:color="FFFFFF"/>
              <w:right w:val="single" w:sz="8" w:space="0" w:color="FFFFFF"/>
            </w:tcBorders>
            <w:shd w:val="clear" w:color="auto" w:fill="FBD4B4" w:themeFill="accent6" w:themeFillTint="66"/>
            <w:tcMar>
              <w:top w:w="72" w:type="dxa"/>
              <w:left w:w="144" w:type="dxa"/>
              <w:bottom w:w="72" w:type="dxa"/>
              <w:right w:w="144" w:type="dxa"/>
            </w:tcMar>
            <w:hideMark/>
          </w:tcPr>
          <w:p w14:paraId="54CA4A0C" w14:textId="2828F285" w:rsidR="001A795D" w:rsidRPr="009E356A" w:rsidRDefault="001A795D" w:rsidP="00E57DDD">
            <w:pPr>
              <w:ind w:left="118" w:right="83"/>
              <w:jc w:val="both"/>
              <w:rPr>
                <w:rFonts w:ascii="Trebuchet MS" w:eastAsia="Arial" w:hAnsi="Trebuchet MS" w:cs="Arial"/>
                <w:color w:val="000000" w:themeColor="text1"/>
                <w:sz w:val="24"/>
                <w:szCs w:val="24"/>
                <w:lang w:val="en-GB"/>
              </w:rPr>
            </w:pPr>
            <w:r w:rsidRPr="009E356A">
              <w:rPr>
                <w:rFonts w:ascii="Trebuchet MS" w:eastAsia="Arial" w:hAnsi="Trebuchet MS" w:cs="Arial"/>
                <w:b/>
                <w:bCs/>
                <w:color w:val="000000" w:themeColor="text1"/>
                <w:sz w:val="24"/>
                <w:szCs w:val="24"/>
                <w:lang w:val="en-GB"/>
              </w:rPr>
              <w:t>Up to £</w:t>
            </w:r>
            <w:r w:rsidR="00EE7F3A" w:rsidRPr="009E356A">
              <w:rPr>
                <w:rFonts w:ascii="Trebuchet MS" w:eastAsia="Arial" w:hAnsi="Trebuchet MS" w:cs="Arial"/>
                <w:b/>
                <w:bCs/>
                <w:color w:val="000000" w:themeColor="text1"/>
                <w:sz w:val="24"/>
                <w:szCs w:val="24"/>
                <w:lang w:val="en-GB"/>
              </w:rPr>
              <w:t>3</w:t>
            </w:r>
            <w:r w:rsidRPr="009E356A">
              <w:rPr>
                <w:rFonts w:ascii="Trebuchet MS" w:eastAsia="Arial" w:hAnsi="Trebuchet MS" w:cs="Arial"/>
                <w:b/>
                <w:bCs/>
                <w:color w:val="000000" w:themeColor="text1"/>
                <w:sz w:val="24"/>
                <w:szCs w:val="24"/>
                <w:lang w:val="en-GB"/>
              </w:rPr>
              <w:t xml:space="preserve">,000 </w:t>
            </w:r>
            <w:r w:rsidR="00E57DDD" w:rsidRPr="009E356A">
              <w:rPr>
                <w:rFonts w:ascii="Trebuchet MS" w:eastAsia="Arial" w:hAnsi="Trebuchet MS" w:cs="Arial"/>
                <w:b/>
                <w:bCs/>
                <w:color w:val="000000" w:themeColor="text1"/>
                <w:sz w:val="24"/>
                <w:szCs w:val="24"/>
                <w:lang w:val="en-GB"/>
              </w:rPr>
              <w:t>e</w:t>
            </w:r>
            <w:r w:rsidRPr="009E356A">
              <w:rPr>
                <w:rFonts w:ascii="Trebuchet MS" w:eastAsia="Arial" w:hAnsi="Trebuchet MS" w:cs="Arial"/>
                <w:b/>
                <w:bCs/>
                <w:color w:val="000000" w:themeColor="text1"/>
                <w:sz w:val="24"/>
                <w:szCs w:val="24"/>
                <w:lang w:val="en-GB"/>
              </w:rPr>
              <w:t>xc. VAT</w:t>
            </w:r>
          </w:p>
        </w:tc>
        <w:tc>
          <w:tcPr>
            <w:tcW w:w="3523" w:type="dxa"/>
            <w:tcBorders>
              <w:top w:val="single" w:sz="24" w:space="0" w:color="FFFFFF"/>
              <w:left w:val="single" w:sz="8" w:space="0" w:color="FFFFFF"/>
              <w:bottom w:val="single" w:sz="24" w:space="0" w:color="FFFFFF"/>
              <w:right w:val="single" w:sz="8" w:space="0" w:color="FFFFFF"/>
            </w:tcBorders>
            <w:shd w:val="clear" w:color="auto" w:fill="FBD4B4" w:themeFill="accent6" w:themeFillTint="66"/>
            <w:tcMar>
              <w:top w:w="72" w:type="dxa"/>
              <w:left w:w="144" w:type="dxa"/>
              <w:bottom w:w="72" w:type="dxa"/>
              <w:right w:w="144" w:type="dxa"/>
            </w:tcMar>
            <w:hideMark/>
          </w:tcPr>
          <w:p w14:paraId="6F879323" w14:textId="77777777" w:rsidR="001A795D" w:rsidRPr="009E356A" w:rsidRDefault="001A795D" w:rsidP="001A795D">
            <w:pPr>
              <w:ind w:left="118" w:right="83"/>
              <w:jc w:val="both"/>
              <w:rPr>
                <w:rFonts w:ascii="Trebuchet MS" w:eastAsia="Arial" w:hAnsi="Trebuchet MS" w:cs="Arial"/>
                <w:color w:val="000000" w:themeColor="text1"/>
                <w:sz w:val="24"/>
                <w:szCs w:val="24"/>
                <w:lang w:val="en-GB"/>
              </w:rPr>
            </w:pPr>
            <w:r w:rsidRPr="009E356A">
              <w:rPr>
                <w:rFonts w:ascii="Trebuchet MS" w:eastAsia="Arial" w:hAnsi="Trebuchet MS" w:cs="Arial"/>
                <w:color w:val="000000" w:themeColor="text1"/>
                <w:sz w:val="24"/>
                <w:szCs w:val="24"/>
                <w:lang w:val="en-GB"/>
              </w:rPr>
              <w:t>Obtain One (1) fixed price quote</w:t>
            </w:r>
          </w:p>
        </w:tc>
        <w:tc>
          <w:tcPr>
            <w:tcW w:w="2515" w:type="dxa"/>
            <w:tcBorders>
              <w:top w:val="single" w:sz="24" w:space="0" w:color="FFFFFF"/>
              <w:left w:val="single" w:sz="8" w:space="0" w:color="FFFFFF"/>
              <w:bottom w:val="single" w:sz="24" w:space="0" w:color="FFFFFF"/>
              <w:right w:val="single" w:sz="8" w:space="0" w:color="FFFFFF"/>
            </w:tcBorders>
            <w:shd w:val="clear" w:color="auto" w:fill="FBD4B4" w:themeFill="accent6" w:themeFillTint="66"/>
          </w:tcPr>
          <w:p w14:paraId="3F248B51" w14:textId="77777777" w:rsidR="001A795D" w:rsidRPr="009E356A" w:rsidRDefault="001A795D" w:rsidP="001A795D">
            <w:pPr>
              <w:ind w:left="118" w:right="83"/>
              <w:jc w:val="both"/>
              <w:rPr>
                <w:rFonts w:ascii="Trebuchet MS" w:eastAsia="Arial" w:hAnsi="Trebuchet MS" w:cs="Arial"/>
                <w:color w:val="000000" w:themeColor="text1"/>
                <w:sz w:val="24"/>
                <w:szCs w:val="24"/>
                <w:lang w:val="en-GB"/>
              </w:rPr>
            </w:pPr>
            <w:r w:rsidRPr="009E356A">
              <w:rPr>
                <w:rFonts w:ascii="Trebuchet MS" w:eastAsia="Arial" w:hAnsi="Trebuchet MS" w:cs="Arial"/>
                <w:color w:val="000000" w:themeColor="text1"/>
                <w:sz w:val="24"/>
                <w:szCs w:val="24"/>
                <w:lang w:val="en-GB"/>
              </w:rPr>
              <w:t>End User</w:t>
            </w:r>
          </w:p>
        </w:tc>
      </w:tr>
      <w:tr w:rsidR="009E356A" w:rsidRPr="009E356A" w14:paraId="239D0F6E" w14:textId="77777777" w:rsidTr="009D7043">
        <w:trPr>
          <w:trHeight w:val="584"/>
        </w:trPr>
        <w:tc>
          <w:tcPr>
            <w:tcW w:w="2502" w:type="dxa"/>
            <w:tcBorders>
              <w:top w:val="single" w:sz="24" w:space="0" w:color="FFFFFF"/>
              <w:left w:val="single" w:sz="8" w:space="0" w:color="FFFFFF"/>
              <w:bottom w:val="single" w:sz="8" w:space="0" w:color="FFFFFF"/>
              <w:right w:val="single" w:sz="8" w:space="0" w:color="FFFFFF"/>
            </w:tcBorders>
            <w:shd w:val="clear" w:color="auto" w:fill="D6E3BC" w:themeFill="accent3" w:themeFillTint="66"/>
            <w:tcMar>
              <w:top w:w="72" w:type="dxa"/>
              <w:left w:w="144" w:type="dxa"/>
              <w:bottom w:w="72" w:type="dxa"/>
              <w:right w:w="144" w:type="dxa"/>
            </w:tcMar>
            <w:hideMark/>
          </w:tcPr>
          <w:p w14:paraId="6DC97A33" w14:textId="48289CB6" w:rsidR="001A795D" w:rsidRPr="009E356A" w:rsidRDefault="001A795D" w:rsidP="00E95549">
            <w:pPr>
              <w:ind w:left="118" w:right="83"/>
              <w:rPr>
                <w:rFonts w:ascii="Trebuchet MS" w:eastAsia="Arial" w:hAnsi="Trebuchet MS" w:cs="Arial"/>
                <w:color w:val="000000" w:themeColor="text1"/>
                <w:sz w:val="24"/>
                <w:szCs w:val="24"/>
                <w:lang w:val="en-GB"/>
              </w:rPr>
            </w:pPr>
            <w:r w:rsidRPr="009E356A">
              <w:rPr>
                <w:rFonts w:ascii="Trebuchet MS" w:eastAsia="Arial" w:hAnsi="Trebuchet MS" w:cs="Arial"/>
                <w:b/>
                <w:bCs/>
                <w:color w:val="000000" w:themeColor="text1"/>
                <w:sz w:val="24"/>
                <w:szCs w:val="24"/>
                <w:lang w:val="en-GB"/>
              </w:rPr>
              <w:t>£</w:t>
            </w:r>
            <w:r w:rsidR="00EE7F3A" w:rsidRPr="009E356A">
              <w:rPr>
                <w:rFonts w:ascii="Trebuchet MS" w:eastAsia="Arial" w:hAnsi="Trebuchet MS" w:cs="Arial"/>
                <w:b/>
                <w:bCs/>
                <w:color w:val="000000" w:themeColor="text1"/>
                <w:sz w:val="24"/>
                <w:szCs w:val="24"/>
                <w:lang w:val="en-GB"/>
              </w:rPr>
              <w:t>3</w:t>
            </w:r>
            <w:r w:rsidRPr="009E356A">
              <w:rPr>
                <w:rFonts w:ascii="Trebuchet MS" w:eastAsia="Arial" w:hAnsi="Trebuchet MS" w:cs="Arial"/>
                <w:b/>
                <w:bCs/>
                <w:color w:val="000000" w:themeColor="text1"/>
                <w:sz w:val="24"/>
                <w:szCs w:val="24"/>
                <w:lang w:val="en-GB"/>
              </w:rPr>
              <w:t>,00</w:t>
            </w:r>
            <w:r w:rsidR="00E57DDD" w:rsidRPr="009E356A">
              <w:rPr>
                <w:rFonts w:ascii="Trebuchet MS" w:eastAsia="Arial" w:hAnsi="Trebuchet MS" w:cs="Arial"/>
                <w:b/>
                <w:bCs/>
                <w:color w:val="000000" w:themeColor="text1"/>
                <w:sz w:val="24"/>
                <w:szCs w:val="24"/>
                <w:lang w:val="en-GB"/>
              </w:rPr>
              <w:t>1</w:t>
            </w:r>
            <w:r w:rsidRPr="009E356A">
              <w:rPr>
                <w:rFonts w:ascii="Trebuchet MS" w:eastAsia="Arial" w:hAnsi="Trebuchet MS" w:cs="Arial"/>
                <w:b/>
                <w:bCs/>
                <w:color w:val="000000" w:themeColor="text1"/>
                <w:sz w:val="24"/>
                <w:szCs w:val="24"/>
                <w:lang w:val="en-GB"/>
              </w:rPr>
              <w:t xml:space="preserve"> to £10,000 </w:t>
            </w:r>
            <w:r w:rsidR="009E356A" w:rsidRPr="009E356A">
              <w:rPr>
                <w:rFonts w:ascii="Trebuchet MS" w:eastAsia="Arial" w:hAnsi="Trebuchet MS" w:cs="Arial"/>
                <w:b/>
                <w:bCs/>
                <w:color w:val="000000" w:themeColor="text1"/>
                <w:sz w:val="24"/>
                <w:szCs w:val="24"/>
                <w:lang w:val="en-GB"/>
              </w:rPr>
              <w:t>e</w:t>
            </w:r>
            <w:r w:rsidRPr="009E356A">
              <w:rPr>
                <w:rFonts w:ascii="Trebuchet MS" w:eastAsia="Arial" w:hAnsi="Trebuchet MS" w:cs="Arial"/>
                <w:b/>
                <w:bCs/>
                <w:color w:val="000000" w:themeColor="text1"/>
                <w:sz w:val="24"/>
                <w:szCs w:val="24"/>
                <w:lang w:val="en-GB"/>
              </w:rPr>
              <w:t>xc. VAT</w:t>
            </w:r>
          </w:p>
        </w:tc>
        <w:tc>
          <w:tcPr>
            <w:tcW w:w="3523" w:type="dxa"/>
            <w:tcBorders>
              <w:top w:val="single" w:sz="24" w:space="0" w:color="FFFFFF"/>
              <w:left w:val="single" w:sz="8" w:space="0" w:color="FFFFFF"/>
              <w:bottom w:val="single" w:sz="8" w:space="0" w:color="FFFFFF"/>
              <w:right w:val="single" w:sz="8" w:space="0" w:color="FFFFFF"/>
            </w:tcBorders>
            <w:shd w:val="clear" w:color="auto" w:fill="D6E3BC" w:themeFill="accent3" w:themeFillTint="66"/>
            <w:tcMar>
              <w:top w:w="72" w:type="dxa"/>
              <w:left w:w="144" w:type="dxa"/>
              <w:bottom w:w="72" w:type="dxa"/>
              <w:right w:w="144" w:type="dxa"/>
            </w:tcMar>
            <w:hideMark/>
          </w:tcPr>
          <w:p w14:paraId="6561D95B" w14:textId="6C6115BB" w:rsidR="001A795D" w:rsidRPr="009E356A" w:rsidRDefault="001A795D" w:rsidP="001A795D">
            <w:pPr>
              <w:ind w:left="118" w:right="83"/>
              <w:jc w:val="both"/>
              <w:rPr>
                <w:rFonts w:ascii="Trebuchet MS" w:eastAsia="Arial" w:hAnsi="Trebuchet MS" w:cs="Arial"/>
                <w:color w:val="000000" w:themeColor="text1"/>
                <w:sz w:val="24"/>
                <w:szCs w:val="24"/>
                <w:lang w:val="en-GB"/>
              </w:rPr>
            </w:pPr>
            <w:r w:rsidRPr="009E356A">
              <w:rPr>
                <w:rFonts w:ascii="Trebuchet MS" w:eastAsia="Arial" w:hAnsi="Trebuchet MS" w:cs="Arial"/>
                <w:color w:val="000000" w:themeColor="text1"/>
                <w:sz w:val="24"/>
                <w:szCs w:val="24"/>
                <w:lang w:val="en-GB"/>
              </w:rPr>
              <w:t xml:space="preserve">Obtain a minimum of </w:t>
            </w:r>
            <w:r w:rsidR="00E57DDD" w:rsidRPr="009E356A">
              <w:rPr>
                <w:rFonts w:ascii="Trebuchet MS" w:eastAsia="Arial" w:hAnsi="Trebuchet MS" w:cs="Arial"/>
                <w:color w:val="000000" w:themeColor="text1"/>
                <w:sz w:val="24"/>
                <w:szCs w:val="24"/>
                <w:lang w:val="en-GB"/>
              </w:rPr>
              <w:t>three (</w:t>
            </w:r>
            <w:r w:rsidRPr="009E356A">
              <w:rPr>
                <w:rFonts w:ascii="Trebuchet MS" w:eastAsia="Arial" w:hAnsi="Trebuchet MS" w:cs="Arial"/>
                <w:color w:val="000000" w:themeColor="text1"/>
                <w:sz w:val="24"/>
                <w:szCs w:val="24"/>
                <w:lang w:val="en-GB"/>
              </w:rPr>
              <w:t>3</w:t>
            </w:r>
            <w:r w:rsidR="00E57DDD" w:rsidRPr="009E356A">
              <w:rPr>
                <w:rFonts w:ascii="Trebuchet MS" w:eastAsia="Arial" w:hAnsi="Trebuchet MS" w:cs="Arial"/>
                <w:color w:val="000000" w:themeColor="text1"/>
                <w:sz w:val="24"/>
                <w:szCs w:val="24"/>
                <w:lang w:val="en-GB"/>
              </w:rPr>
              <w:t>)</w:t>
            </w:r>
            <w:r w:rsidRPr="009E356A">
              <w:rPr>
                <w:rFonts w:ascii="Trebuchet MS" w:eastAsia="Arial" w:hAnsi="Trebuchet MS" w:cs="Arial"/>
                <w:color w:val="000000" w:themeColor="text1"/>
                <w:sz w:val="24"/>
                <w:szCs w:val="24"/>
                <w:lang w:val="en-GB"/>
              </w:rPr>
              <w:t xml:space="preserve"> Quotes/Proposals</w:t>
            </w:r>
          </w:p>
        </w:tc>
        <w:tc>
          <w:tcPr>
            <w:tcW w:w="2515" w:type="dxa"/>
            <w:tcBorders>
              <w:top w:val="single" w:sz="24" w:space="0" w:color="FFFFFF"/>
              <w:left w:val="single" w:sz="8" w:space="0" w:color="FFFFFF"/>
              <w:bottom w:val="single" w:sz="8" w:space="0" w:color="FFFFFF"/>
              <w:right w:val="single" w:sz="8" w:space="0" w:color="FFFFFF"/>
            </w:tcBorders>
            <w:shd w:val="clear" w:color="auto" w:fill="D6E3BC" w:themeFill="accent3" w:themeFillTint="66"/>
          </w:tcPr>
          <w:p w14:paraId="75DC6860" w14:textId="29842027" w:rsidR="001A795D" w:rsidRPr="009E356A" w:rsidRDefault="001A795D" w:rsidP="00E95549">
            <w:pPr>
              <w:ind w:left="118" w:right="83"/>
              <w:jc w:val="both"/>
              <w:rPr>
                <w:rFonts w:ascii="Trebuchet MS" w:eastAsia="Arial" w:hAnsi="Trebuchet MS" w:cs="Arial"/>
                <w:color w:val="000000" w:themeColor="text1"/>
                <w:sz w:val="24"/>
                <w:szCs w:val="24"/>
                <w:lang w:val="en-GB"/>
              </w:rPr>
            </w:pPr>
            <w:r w:rsidRPr="009E356A">
              <w:rPr>
                <w:rFonts w:ascii="Trebuchet MS" w:eastAsia="Arial" w:hAnsi="Trebuchet MS" w:cs="Arial"/>
                <w:color w:val="000000" w:themeColor="text1"/>
                <w:sz w:val="24"/>
                <w:szCs w:val="24"/>
                <w:lang w:val="en-GB"/>
              </w:rPr>
              <w:t>End user</w:t>
            </w:r>
          </w:p>
        </w:tc>
      </w:tr>
      <w:tr w:rsidR="009E356A" w:rsidRPr="009E356A" w14:paraId="4EF2C4C8" w14:textId="77777777" w:rsidTr="009D7043">
        <w:trPr>
          <w:trHeight w:val="584"/>
        </w:trPr>
        <w:tc>
          <w:tcPr>
            <w:tcW w:w="250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B65BFCF" w14:textId="5C575521" w:rsidR="001A795D" w:rsidRPr="009E356A" w:rsidRDefault="001A795D" w:rsidP="00E95549">
            <w:pPr>
              <w:ind w:left="118" w:right="83"/>
              <w:rPr>
                <w:rFonts w:ascii="Trebuchet MS" w:eastAsia="Arial" w:hAnsi="Trebuchet MS" w:cs="Arial"/>
                <w:color w:val="000000" w:themeColor="text1"/>
                <w:sz w:val="24"/>
                <w:szCs w:val="24"/>
                <w:lang w:val="en-GB"/>
              </w:rPr>
            </w:pPr>
            <w:r w:rsidRPr="009E356A">
              <w:rPr>
                <w:rFonts w:ascii="Trebuchet MS" w:eastAsia="Arial" w:hAnsi="Trebuchet MS" w:cs="Arial"/>
                <w:b/>
                <w:bCs/>
                <w:color w:val="000000" w:themeColor="text1"/>
                <w:sz w:val="24"/>
                <w:szCs w:val="24"/>
                <w:lang w:val="en-GB"/>
              </w:rPr>
              <w:t>£10,00</w:t>
            </w:r>
            <w:r w:rsidR="00E57DDD" w:rsidRPr="009E356A">
              <w:rPr>
                <w:rFonts w:ascii="Trebuchet MS" w:eastAsia="Arial" w:hAnsi="Trebuchet MS" w:cs="Arial"/>
                <w:b/>
                <w:bCs/>
                <w:color w:val="000000" w:themeColor="text1"/>
                <w:sz w:val="24"/>
                <w:szCs w:val="24"/>
                <w:lang w:val="en-GB"/>
              </w:rPr>
              <w:t>1</w:t>
            </w:r>
            <w:r w:rsidRPr="009E356A">
              <w:rPr>
                <w:rFonts w:ascii="Trebuchet MS" w:eastAsia="Arial" w:hAnsi="Trebuchet MS" w:cs="Arial"/>
                <w:b/>
                <w:bCs/>
                <w:color w:val="000000" w:themeColor="text1"/>
                <w:sz w:val="24"/>
                <w:szCs w:val="24"/>
                <w:lang w:val="en-GB"/>
              </w:rPr>
              <w:t xml:space="preserve"> to £</w:t>
            </w:r>
            <w:r w:rsidR="00E57DDD" w:rsidRPr="009E356A">
              <w:rPr>
                <w:rFonts w:ascii="Trebuchet MS" w:eastAsia="Arial" w:hAnsi="Trebuchet MS" w:cs="Arial"/>
                <w:b/>
                <w:bCs/>
                <w:color w:val="000000" w:themeColor="text1"/>
                <w:sz w:val="24"/>
                <w:szCs w:val="24"/>
                <w:lang w:val="en-GB"/>
              </w:rPr>
              <w:t>181,302</w:t>
            </w:r>
            <w:r w:rsidRPr="009E356A">
              <w:rPr>
                <w:rFonts w:ascii="Trebuchet MS" w:eastAsia="Arial" w:hAnsi="Trebuchet MS" w:cs="Arial"/>
                <w:b/>
                <w:bCs/>
                <w:color w:val="000000" w:themeColor="text1"/>
                <w:sz w:val="24"/>
                <w:szCs w:val="24"/>
                <w:lang w:val="en-GB"/>
              </w:rPr>
              <w:t xml:space="preserve"> </w:t>
            </w:r>
            <w:r w:rsidR="00E57DDD" w:rsidRPr="009E356A">
              <w:rPr>
                <w:rFonts w:ascii="Trebuchet MS" w:eastAsia="Arial" w:hAnsi="Trebuchet MS" w:cs="Arial"/>
                <w:b/>
                <w:bCs/>
                <w:color w:val="000000" w:themeColor="text1"/>
                <w:sz w:val="24"/>
                <w:szCs w:val="24"/>
                <w:lang w:val="en-GB"/>
              </w:rPr>
              <w:t>e</w:t>
            </w:r>
            <w:r w:rsidRPr="009E356A">
              <w:rPr>
                <w:rFonts w:ascii="Trebuchet MS" w:eastAsia="Arial" w:hAnsi="Trebuchet MS" w:cs="Arial"/>
                <w:b/>
                <w:bCs/>
                <w:color w:val="000000" w:themeColor="text1"/>
                <w:sz w:val="24"/>
                <w:szCs w:val="24"/>
                <w:lang w:val="en-GB"/>
              </w:rPr>
              <w:t>xc. VAT</w:t>
            </w:r>
          </w:p>
        </w:tc>
        <w:tc>
          <w:tcPr>
            <w:tcW w:w="352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97C41A9" w14:textId="77777777" w:rsidR="001A795D" w:rsidRPr="009E356A" w:rsidRDefault="001A795D" w:rsidP="00A8261B">
            <w:pPr>
              <w:numPr>
                <w:ilvl w:val="0"/>
                <w:numId w:val="3"/>
              </w:numPr>
              <w:ind w:right="83"/>
              <w:rPr>
                <w:rFonts w:ascii="Trebuchet MS" w:eastAsia="Arial" w:hAnsi="Trebuchet MS" w:cs="Arial"/>
                <w:color w:val="000000" w:themeColor="text1"/>
                <w:sz w:val="24"/>
                <w:szCs w:val="24"/>
                <w:lang w:val="en-GB"/>
              </w:rPr>
            </w:pPr>
            <w:r w:rsidRPr="009E356A">
              <w:rPr>
                <w:rFonts w:ascii="Trebuchet MS" w:eastAsia="Arial" w:hAnsi="Trebuchet MS" w:cs="Arial"/>
                <w:color w:val="000000" w:themeColor="text1"/>
                <w:sz w:val="24"/>
                <w:szCs w:val="24"/>
                <w:lang w:val="en-GB"/>
              </w:rPr>
              <w:t>Competitive tender process; OR</w:t>
            </w:r>
          </w:p>
          <w:p w14:paraId="5EEFEBF3" w14:textId="2738108D" w:rsidR="001A795D" w:rsidRPr="009E356A" w:rsidRDefault="001A795D" w:rsidP="00A8261B">
            <w:pPr>
              <w:numPr>
                <w:ilvl w:val="0"/>
                <w:numId w:val="3"/>
              </w:numPr>
              <w:ind w:right="83"/>
              <w:rPr>
                <w:rFonts w:ascii="Trebuchet MS" w:eastAsia="Arial" w:hAnsi="Trebuchet MS" w:cs="Arial"/>
                <w:color w:val="000000" w:themeColor="text1"/>
                <w:sz w:val="24"/>
                <w:szCs w:val="24"/>
                <w:lang w:val="en-GB"/>
              </w:rPr>
            </w:pPr>
            <w:r w:rsidRPr="009E356A">
              <w:rPr>
                <w:rFonts w:ascii="Trebuchet MS" w:eastAsia="Arial" w:hAnsi="Trebuchet MS" w:cs="Arial"/>
                <w:color w:val="000000" w:themeColor="text1"/>
                <w:sz w:val="24"/>
                <w:szCs w:val="24"/>
                <w:lang w:val="en-GB"/>
              </w:rPr>
              <w:t xml:space="preserve">Use Crown Commercial Services or similar Framework Agreement and advertise on Contracts Finder and </w:t>
            </w:r>
            <w:r w:rsidR="00931C40">
              <w:rPr>
                <w:rFonts w:ascii="Trebuchet MS" w:eastAsia="Arial" w:hAnsi="Trebuchet MS" w:cs="Arial"/>
                <w:color w:val="000000" w:themeColor="text1"/>
                <w:sz w:val="24"/>
                <w:szCs w:val="24"/>
                <w:lang w:val="en-GB"/>
              </w:rPr>
              <w:t xml:space="preserve">the </w:t>
            </w:r>
            <w:r w:rsidRPr="009E356A">
              <w:rPr>
                <w:rFonts w:ascii="Trebuchet MS" w:eastAsia="Arial" w:hAnsi="Trebuchet MS" w:cs="Arial"/>
                <w:color w:val="000000" w:themeColor="text1"/>
                <w:sz w:val="24"/>
                <w:szCs w:val="24"/>
                <w:lang w:val="en-GB"/>
              </w:rPr>
              <w:t>Fund’s website.</w:t>
            </w:r>
          </w:p>
        </w:tc>
        <w:tc>
          <w:tcPr>
            <w:tcW w:w="2515" w:type="dxa"/>
            <w:tcBorders>
              <w:top w:val="single" w:sz="8" w:space="0" w:color="FFFFFF"/>
              <w:left w:val="single" w:sz="8" w:space="0" w:color="FFFFFF"/>
              <w:bottom w:val="single" w:sz="8" w:space="0" w:color="FFFFFF"/>
              <w:right w:val="single" w:sz="8" w:space="0" w:color="FFFFFF"/>
            </w:tcBorders>
            <w:shd w:val="clear" w:color="auto" w:fill="EAEFF7"/>
          </w:tcPr>
          <w:p w14:paraId="353BB746" w14:textId="77777777" w:rsidR="001A795D" w:rsidRPr="009E356A" w:rsidRDefault="001A795D" w:rsidP="001A795D">
            <w:pPr>
              <w:ind w:right="83"/>
              <w:jc w:val="both"/>
              <w:rPr>
                <w:rFonts w:ascii="Trebuchet MS" w:eastAsia="Arial" w:hAnsi="Trebuchet MS" w:cs="Arial"/>
                <w:color w:val="000000" w:themeColor="text1"/>
                <w:sz w:val="24"/>
                <w:szCs w:val="24"/>
                <w:lang w:val="en-GB"/>
              </w:rPr>
            </w:pPr>
            <w:r w:rsidRPr="009E356A">
              <w:rPr>
                <w:rFonts w:ascii="Trebuchet MS" w:eastAsia="Arial" w:hAnsi="Trebuchet MS" w:cs="Arial"/>
                <w:color w:val="000000" w:themeColor="text1"/>
                <w:sz w:val="24"/>
                <w:szCs w:val="24"/>
                <w:lang w:val="en-GB"/>
              </w:rPr>
              <w:t>Procurement</w:t>
            </w:r>
          </w:p>
        </w:tc>
      </w:tr>
      <w:tr w:rsidR="009E356A" w:rsidRPr="009E356A" w14:paraId="4E923FB9" w14:textId="77777777" w:rsidTr="009D7043">
        <w:trPr>
          <w:trHeight w:val="1168"/>
        </w:trPr>
        <w:tc>
          <w:tcPr>
            <w:tcW w:w="2502"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tcMar>
              <w:top w:w="72" w:type="dxa"/>
              <w:left w:w="144" w:type="dxa"/>
              <w:bottom w:w="72" w:type="dxa"/>
              <w:right w:w="144" w:type="dxa"/>
            </w:tcMar>
            <w:hideMark/>
          </w:tcPr>
          <w:p w14:paraId="52740A04" w14:textId="5919AD30" w:rsidR="001A795D" w:rsidRPr="009E356A" w:rsidRDefault="001A795D" w:rsidP="00E95549">
            <w:pPr>
              <w:ind w:left="118" w:right="83"/>
              <w:rPr>
                <w:rFonts w:ascii="Trebuchet MS" w:eastAsia="Arial" w:hAnsi="Trebuchet MS" w:cs="Arial"/>
                <w:color w:val="000000" w:themeColor="text1"/>
                <w:sz w:val="24"/>
                <w:szCs w:val="24"/>
                <w:lang w:val="en-GB"/>
              </w:rPr>
            </w:pPr>
            <w:r w:rsidRPr="009E356A">
              <w:rPr>
                <w:rFonts w:ascii="Trebuchet MS" w:eastAsia="Arial" w:hAnsi="Trebuchet MS" w:cs="Arial"/>
                <w:b/>
                <w:bCs/>
                <w:color w:val="000000" w:themeColor="text1"/>
                <w:sz w:val="24"/>
                <w:szCs w:val="24"/>
                <w:lang w:val="en-GB"/>
              </w:rPr>
              <w:t>Over £</w:t>
            </w:r>
            <w:r w:rsidR="00E57DDD" w:rsidRPr="009E356A">
              <w:rPr>
                <w:rFonts w:ascii="Trebuchet MS" w:eastAsia="Arial" w:hAnsi="Trebuchet MS" w:cs="Arial"/>
                <w:b/>
                <w:bCs/>
                <w:color w:val="000000" w:themeColor="text1"/>
                <w:sz w:val="24"/>
                <w:szCs w:val="24"/>
                <w:lang w:val="en-GB"/>
              </w:rPr>
              <w:t>181,302</w:t>
            </w:r>
            <w:r w:rsidRPr="009E356A">
              <w:rPr>
                <w:rFonts w:ascii="Trebuchet MS" w:eastAsia="Arial" w:hAnsi="Trebuchet MS" w:cs="Arial"/>
                <w:b/>
                <w:bCs/>
                <w:color w:val="000000" w:themeColor="text1"/>
                <w:sz w:val="24"/>
                <w:szCs w:val="24"/>
                <w:lang w:val="en-GB"/>
              </w:rPr>
              <w:t xml:space="preserve"> </w:t>
            </w:r>
            <w:r w:rsidR="00E57DDD" w:rsidRPr="009E356A">
              <w:rPr>
                <w:rFonts w:ascii="Trebuchet MS" w:eastAsia="Arial" w:hAnsi="Trebuchet MS" w:cs="Arial"/>
                <w:b/>
                <w:bCs/>
                <w:color w:val="000000" w:themeColor="text1"/>
                <w:sz w:val="24"/>
                <w:szCs w:val="24"/>
                <w:lang w:val="en-GB"/>
              </w:rPr>
              <w:t>e</w:t>
            </w:r>
            <w:r w:rsidRPr="009E356A">
              <w:rPr>
                <w:rFonts w:ascii="Trebuchet MS" w:eastAsia="Arial" w:hAnsi="Trebuchet MS" w:cs="Arial"/>
                <w:b/>
                <w:bCs/>
                <w:color w:val="000000" w:themeColor="text1"/>
                <w:sz w:val="24"/>
                <w:szCs w:val="24"/>
                <w:lang w:val="en-GB"/>
              </w:rPr>
              <w:t>xc. VAT</w:t>
            </w:r>
          </w:p>
        </w:tc>
        <w:tc>
          <w:tcPr>
            <w:tcW w:w="3523"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tcMar>
              <w:top w:w="72" w:type="dxa"/>
              <w:left w:w="144" w:type="dxa"/>
              <w:bottom w:w="72" w:type="dxa"/>
              <w:right w:w="144" w:type="dxa"/>
            </w:tcMar>
            <w:hideMark/>
          </w:tcPr>
          <w:p w14:paraId="48B121BB" w14:textId="77777777" w:rsidR="001A795D" w:rsidRPr="009E356A" w:rsidRDefault="001A795D" w:rsidP="00A8261B">
            <w:pPr>
              <w:numPr>
                <w:ilvl w:val="0"/>
                <w:numId w:val="4"/>
              </w:numPr>
              <w:ind w:right="83"/>
              <w:rPr>
                <w:rFonts w:ascii="Trebuchet MS" w:eastAsia="Arial" w:hAnsi="Trebuchet MS" w:cs="Arial"/>
                <w:color w:val="000000" w:themeColor="text1"/>
                <w:sz w:val="24"/>
                <w:szCs w:val="24"/>
                <w:lang w:val="en-GB"/>
              </w:rPr>
            </w:pPr>
            <w:r w:rsidRPr="009E356A">
              <w:rPr>
                <w:rFonts w:ascii="Trebuchet MS" w:eastAsia="Arial" w:hAnsi="Trebuchet MS" w:cs="Arial"/>
                <w:color w:val="000000" w:themeColor="text1"/>
                <w:sz w:val="24"/>
                <w:szCs w:val="24"/>
                <w:lang w:val="en-GB"/>
              </w:rPr>
              <w:t>Competitive tender process subject to Public Procurement regulations.  Advertisement in the Official Journal of the European Union (OJEU), Contracts Finder and Fund’s website.</w:t>
            </w:r>
          </w:p>
          <w:p w14:paraId="4E67DA73" w14:textId="77777777" w:rsidR="001A795D" w:rsidRPr="009E356A" w:rsidRDefault="001A795D" w:rsidP="00A8261B">
            <w:pPr>
              <w:numPr>
                <w:ilvl w:val="0"/>
                <w:numId w:val="4"/>
              </w:numPr>
              <w:ind w:right="83"/>
              <w:rPr>
                <w:rFonts w:ascii="Trebuchet MS" w:eastAsia="Arial" w:hAnsi="Trebuchet MS" w:cs="Arial"/>
                <w:color w:val="000000" w:themeColor="text1"/>
                <w:sz w:val="24"/>
                <w:szCs w:val="24"/>
                <w:lang w:val="en-GB"/>
              </w:rPr>
            </w:pPr>
            <w:r w:rsidRPr="009E356A">
              <w:rPr>
                <w:rFonts w:ascii="Trebuchet MS" w:eastAsia="Arial" w:hAnsi="Trebuchet MS" w:cs="Arial"/>
                <w:color w:val="000000" w:themeColor="text1"/>
                <w:sz w:val="24"/>
                <w:szCs w:val="24"/>
                <w:lang w:val="en-GB"/>
              </w:rPr>
              <w:t>Use Crown Commercial Services Framework Agreement</w:t>
            </w:r>
          </w:p>
        </w:tc>
        <w:tc>
          <w:tcPr>
            <w:tcW w:w="2515"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tcPr>
          <w:p w14:paraId="01344D9D" w14:textId="77777777" w:rsidR="001A795D" w:rsidRPr="009E356A" w:rsidRDefault="001A795D" w:rsidP="001A795D">
            <w:pPr>
              <w:ind w:right="83"/>
              <w:jc w:val="both"/>
              <w:rPr>
                <w:rFonts w:ascii="Trebuchet MS" w:eastAsia="Arial" w:hAnsi="Trebuchet MS" w:cs="Arial"/>
                <w:color w:val="000000" w:themeColor="text1"/>
                <w:sz w:val="24"/>
                <w:szCs w:val="24"/>
                <w:lang w:val="en-GB"/>
              </w:rPr>
            </w:pPr>
            <w:r w:rsidRPr="009E356A">
              <w:rPr>
                <w:rFonts w:ascii="Trebuchet MS" w:eastAsia="Arial" w:hAnsi="Trebuchet MS" w:cs="Arial"/>
                <w:color w:val="000000" w:themeColor="text1"/>
                <w:sz w:val="24"/>
                <w:szCs w:val="24"/>
                <w:lang w:val="en-GB"/>
              </w:rPr>
              <w:t>Procurement</w:t>
            </w:r>
          </w:p>
        </w:tc>
      </w:tr>
    </w:tbl>
    <w:p w14:paraId="5BA3852E" w14:textId="77777777" w:rsidR="001A795D" w:rsidRPr="009E356A" w:rsidRDefault="001A795D">
      <w:pPr>
        <w:ind w:left="118" w:right="83"/>
        <w:jc w:val="both"/>
        <w:rPr>
          <w:rFonts w:ascii="Trebuchet MS" w:eastAsia="Arial" w:hAnsi="Trebuchet MS" w:cs="Arial"/>
          <w:color w:val="000000" w:themeColor="text1"/>
          <w:sz w:val="24"/>
          <w:szCs w:val="24"/>
        </w:rPr>
      </w:pPr>
    </w:p>
    <w:p w14:paraId="2808D9EB" w14:textId="77777777" w:rsidR="00A8261B" w:rsidRPr="009E356A" w:rsidRDefault="00A8261B" w:rsidP="000C7909">
      <w:pPr>
        <w:spacing w:before="34"/>
        <w:ind w:left="118" w:right="258"/>
        <w:rPr>
          <w:rFonts w:ascii="Trebuchet MS" w:eastAsia="Arial" w:hAnsi="Trebuchet MS" w:cs="Arial"/>
          <w:color w:val="000000" w:themeColor="text1"/>
          <w:sz w:val="24"/>
          <w:szCs w:val="24"/>
        </w:rPr>
      </w:pPr>
    </w:p>
    <w:p w14:paraId="1897125F" w14:textId="77777777" w:rsidR="00631D5B" w:rsidRDefault="00631D5B" w:rsidP="00A76429">
      <w:pPr>
        <w:spacing w:before="34"/>
        <w:ind w:right="258"/>
        <w:jc w:val="both"/>
        <w:rPr>
          <w:rFonts w:ascii="Trebuchet MS" w:eastAsia="Arial" w:hAnsi="Trebuchet MS" w:cs="Arial"/>
          <w:color w:val="000000" w:themeColor="text1"/>
          <w:sz w:val="24"/>
          <w:szCs w:val="24"/>
        </w:rPr>
      </w:pPr>
    </w:p>
    <w:p w14:paraId="4B8E726C" w14:textId="0EB6DF09" w:rsidR="00DD49F5" w:rsidRPr="009E356A" w:rsidRDefault="00230715" w:rsidP="00A76429">
      <w:pPr>
        <w:spacing w:before="34"/>
        <w:ind w:right="258"/>
        <w:jc w:val="both"/>
        <w:rPr>
          <w:rFonts w:ascii="Trebuchet MS" w:eastAsia="Arial" w:hAnsi="Trebuchet MS" w:cs="Arial"/>
          <w:color w:val="000000" w:themeColor="text1"/>
          <w:sz w:val="24"/>
          <w:szCs w:val="24"/>
        </w:rPr>
      </w:pPr>
      <w:r w:rsidRPr="009E356A">
        <w:rPr>
          <w:rFonts w:ascii="Trebuchet MS" w:eastAsia="Arial" w:hAnsi="Trebuchet MS" w:cs="Arial"/>
          <w:color w:val="000000" w:themeColor="text1"/>
          <w:sz w:val="24"/>
          <w:szCs w:val="24"/>
        </w:rPr>
        <w:t>Cont</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ts</w:t>
      </w:r>
      <w:r w:rsidRPr="009E356A">
        <w:rPr>
          <w:rFonts w:ascii="Trebuchet MS" w:eastAsia="Arial" w:hAnsi="Trebuchet MS" w:cs="Arial"/>
          <w:color w:val="000000" w:themeColor="text1"/>
          <w:spacing w:val="-8"/>
          <w:sz w:val="24"/>
          <w:szCs w:val="24"/>
        </w:rPr>
        <w:t xml:space="preserve"> </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2"/>
          <w:sz w:val="24"/>
          <w:szCs w:val="24"/>
        </w:rPr>
        <w:t>h</w:t>
      </w:r>
      <w:r w:rsidRPr="009E356A">
        <w:rPr>
          <w:rFonts w:ascii="Trebuchet MS" w:eastAsia="Arial" w:hAnsi="Trebuchet MS" w:cs="Arial"/>
          <w:color w:val="000000" w:themeColor="text1"/>
          <w:sz w:val="24"/>
          <w:szCs w:val="24"/>
        </w:rPr>
        <w:t>at</w:t>
      </w:r>
      <w:r w:rsidRPr="009E356A">
        <w:rPr>
          <w:rFonts w:ascii="Trebuchet MS" w:eastAsia="Arial" w:hAnsi="Trebuchet MS" w:cs="Arial"/>
          <w:color w:val="000000" w:themeColor="text1"/>
          <w:spacing w:val="-3"/>
          <w:sz w:val="24"/>
          <w:szCs w:val="24"/>
        </w:rPr>
        <w:t xml:space="preserve"> </w:t>
      </w:r>
      <w:r w:rsidRPr="009E356A">
        <w:rPr>
          <w:rFonts w:ascii="Trebuchet MS" w:eastAsia="Arial" w:hAnsi="Trebuchet MS" w:cs="Arial"/>
          <w:color w:val="000000" w:themeColor="text1"/>
          <w:spacing w:val="2"/>
          <w:sz w:val="24"/>
          <w:szCs w:val="24"/>
        </w:rPr>
        <w:t>f</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l</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pacing w:val="-2"/>
          <w:sz w:val="24"/>
          <w:szCs w:val="24"/>
        </w:rPr>
        <w:t>w</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2"/>
          <w:sz w:val="24"/>
          <w:szCs w:val="24"/>
        </w:rPr>
        <w:t>t</w:t>
      </w:r>
      <w:r w:rsidRPr="009E356A">
        <w:rPr>
          <w:rFonts w:ascii="Trebuchet MS" w:eastAsia="Arial" w:hAnsi="Trebuchet MS" w:cs="Arial"/>
          <w:color w:val="000000" w:themeColor="text1"/>
          <w:sz w:val="24"/>
          <w:szCs w:val="24"/>
        </w:rPr>
        <w:t>h</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n</w:t>
      </w:r>
      <w:r w:rsidRPr="009E356A">
        <w:rPr>
          <w:rFonts w:ascii="Trebuchet MS" w:eastAsia="Arial" w:hAnsi="Trebuchet MS" w:cs="Arial"/>
          <w:color w:val="000000" w:themeColor="text1"/>
          <w:spacing w:val="-6"/>
          <w:sz w:val="24"/>
          <w:szCs w:val="24"/>
        </w:rPr>
        <w:t xml:space="preserve"> </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2"/>
          <w:sz w:val="24"/>
          <w:szCs w:val="24"/>
        </w:rPr>
        <w:t>h</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pacing w:val="-1"/>
          <w:sz w:val="24"/>
          <w:szCs w:val="24"/>
        </w:rPr>
        <w:t>E</w:t>
      </w:r>
      <w:r w:rsidRPr="009E356A">
        <w:rPr>
          <w:rFonts w:ascii="Trebuchet MS" w:eastAsia="Arial" w:hAnsi="Trebuchet MS" w:cs="Arial"/>
          <w:color w:val="000000" w:themeColor="text1"/>
          <w:sz w:val="24"/>
          <w:szCs w:val="24"/>
        </w:rPr>
        <w:t>U</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z w:val="24"/>
          <w:szCs w:val="24"/>
        </w:rPr>
        <w:t>pu</w:t>
      </w:r>
      <w:r w:rsidRPr="009E356A">
        <w:rPr>
          <w:rFonts w:ascii="Trebuchet MS" w:eastAsia="Arial" w:hAnsi="Trebuchet MS" w:cs="Arial"/>
          <w:color w:val="000000" w:themeColor="text1"/>
          <w:spacing w:val="2"/>
          <w:sz w:val="24"/>
          <w:szCs w:val="24"/>
        </w:rPr>
        <w:t>b</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c</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z w:val="24"/>
          <w:szCs w:val="24"/>
        </w:rPr>
        <w:t>p</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u</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ent</w:t>
      </w:r>
      <w:r w:rsidRPr="009E356A">
        <w:rPr>
          <w:rFonts w:ascii="Trebuchet MS" w:eastAsia="Arial" w:hAnsi="Trebuchet MS" w:cs="Arial"/>
          <w:color w:val="000000" w:themeColor="text1"/>
          <w:spacing w:val="-11"/>
          <w:sz w:val="24"/>
          <w:szCs w:val="24"/>
        </w:rPr>
        <w:t xml:space="preserve"> </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z w:val="24"/>
          <w:szCs w:val="24"/>
        </w:rPr>
        <w:t>g</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pacing w:val="2"/>
          <w:sz w:val="24"/>
          <w:szCs w:val="24"/>
        </w:rPr>
        <w:t>a</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z w:val="24"/>
          <w:szCs w:val="24"/>
        </w:rPr>
        <w:t>n</w:t>
      </w:r>
      <w:r w:rsidRPr="009E356A">
        <w:rPr>
          <w:rFonts w:ascii="Trebuchet MS" w:eastAsia="Arial" w:hAnsi="Trebuchet MS" w:cs="Arial"/>
          <w:color w:val="000000" w:themeColor="text1"/>
          <w:spacing w:val="-10"/>
          <w:sz w:val="24"/>
          <w:szCs w:val="24"/>
        </w:rPr>
        <w:t xml:space="preserve"> </w:t>
      </w:r>
      <w:r w:rsidRPr="009E356A">
        <w:rPr>
          <w:rFonts w:ascii="Trebuchet MS" w:eastAsia="Arial" w:hAnsi="Trebuchet MS" w:cs="Arial"/>
          <w:color w:val="000000" w:themeColor="text1"/>
          <w:sz w:val="24"/>
          <w:szCs w:val="24"/>
        </w:rPr>
        <w:t>th</w:t>
      </w:r>
      <w:r w:rsidRPr="009E356A">
        <w:rPr>
          <w:rFonts w:ascii="Trebuchet MS" w:eastAsia="Arial" w:hAnsi="Trebuchet MS" w:cs="Arial"/>
          <w:color w:val="000000" w:themeColor="text1"/>
          <w:spacing w:val="3"/>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ho</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ds</w:t>
      </w:r>
      <w:r w:rsidRPr="009E356A">
        <w:rPr>
          <w:rFonts w:ascii="Trebuchet MS" w:eastAsia="Arial" w:hAnsi="Trebuchet MS" w:cs="Arial"/>
          <w:color w:val="000000" w:themeColor="text1"/>
          <w:spacing w:val="-7"/>
          <w:sz w:val="24"/>
          <w:szCs w:val="24"/>
        </w:rPr>
        <w:t xml:space="preserve"> </w:t>
      </w:r>
      <w:r w:rsidRPr="009E356A">
        <w:rPr>
          <w:rFonts w:ascii="Trebuchet MS" w:eastAsia="Arial" w:hAnsi="Trebuchet MS" w:cs="Arial"/>
          <w:color w:val="000000" w:themeColor="text1"/>
          <w:spacing w:val="1"/>
          <w:sz w:val="24"/>
          <w:szCs w:val="24"/>
        </w:rPr>
        <w:t>(</w:t>
      </w:r>
      <w:r w:rsidRPr="009E356A">
        <w:rPr>
          <w:rFonts w:ascii="Trebuchet MS" w:eastAsia="Arial" w:hAnsi="Trebuchet MS" w:cs="Arial"/>
          <w:color w:val="000000" w:themeColor="text1"/>
          <w:spacing w:val="-1"/>
          <w:sz w:val="24"/>
          <w:szCs w:val="24"/>
        </w:rPr>
        <w:t>P</w:t>
      </w:r>
      <w:r w:rsidR="00EE7F3A" w:rsidRPr="009E356A">
        <w:rPr>
          <w:rFonts w:ascii="Trebuchet MS" w:eastAsia="Arial" w:hAnsi="Trebuchet MS" w:cs="Arial"/>
          <w:color w:val="000000" w:themeColor="text1"/>
          <w:spacing w:val="-1"/>
          <w:sz w:val="24"/>
          <w:szCs w:val="24"/>
        </w:rPr>
        <w:t xml:space="preserve">ublic Contracts Regulations </w:t>
      </w:r>
      <w:r w:rsidRPr="009E356A">
        <w:rPr>
          <w:rFonts w:ascii="Trebuchet MS" w:eastAsia="Arial" w:hAnsi="Trebuchet MS" w:cs="Arial"/>
          <w:color w:val="000000" w:themeColor="text1"/>
          <w:spacing w:val="2"/>
          <w:sz w:val="24"/>
          <w:szCs w:val="24"/>
        </w:rPr>
        <w:t>2</w:t>
      </w:r>
      <w:r w:rsidRPr="009E356A">
        <w:rPr>
          <w:rFonts w:ascii="Trebuchet MS" w:eastAsia="Arial" w:hAnsi="Trebuchet MS" w:cs="Arial"/>
          <w:color w:val="000000" w:themeColor="text1"/>
          <w:sz w:val="24"/>
          <w:szCs w:val="24"/>
        </w:rPr>
        <w:t>015)</w:t>
      </w:r>
      <w:r w:rsidRPr="009E356A">
        <w:rPr>
          <w:rFonts w:ascii="Trebuchet MS" w:eastAsia="Arial" w:hAnsi="Trebuchet MS" w:cs="Arial"/>
          <w:color w:val="000000" w:themeColor="text1"/>
          <w:spacing w:val="-7"/>
          <w:sz w:val="24"/>
          <w:szCs w:val="24"/>
        </w:rPr>
        <w:t xml:space="preserve"> </w:t>
      </w:r>
      <w:r w:rsidRPr="009E356A">
        <w:rPr>
          <w:rFonts w:ascii="Trebuchet MS" w:eastAsia="Arial" w:hAnsi="Trebuchet MS" w:cs="Arial"/>
          <w:color w:val="000000" w:themeColor="text1"/>
          <w:sz w:val="24"/>
          <w:szCs w:val="24"/>
        </w:rPr>
        <w:t>w</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l</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pacing w:val="2"/>
          <w:sz w:val="24"/>
          <w:szCs w:val="24"/>
        </w:rPr>
        <w:t>b</w:t>
      </w:r>
      <w:r w:rsidRPr="009E356A">
        <w:rPr>
          <w:rFonts w:ascii="Trebuchet MS" w:eastAsia="Arial" w:hAnsi="Trebuchet MS" w:cs="Arial"/>
          <w:color w:val="000000" w:themeColor="text1"/>
          <w:sz w:val="24"/>
          <w:szCs w:val="24"/>
        </w:rPr>
        <w:t>e ad</w:t>
      </w:r>
      <w:r w:rsidRPr="009E356A">
        <w:rPr>
          <w:rFonts w:ascii="Trebuchet MS" w:eastAsia="Arial" w:hAnsi="Trebuchet MS" w:cs="Arial"/>
          <w:color w:val="000000" w:themeColor="text1"/>
          <w:spacing w:val="1"/>
          <w:sz w:val="24"/>
          <w:szCs w:val="24"/>
        </w:rPr>
        <w:t>v</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z w:val="24"/>
          <w:szCs w:val="24"/>
        </w:rPr>
        <w:t>d</w:t>
      </w:r>
      <w:r w:rsidRPr="009E356A">
        <w:rPr>
          <w:rFonts w:ascii="Trebuchet MS" w:eastAsia="Arial" w:hAnsi="Trebuchet MS" w:cs="Arial"/>
          <w:color w:val="000000" w:themeColor="text1"/>
          <w:spacing w:val="-7"/>
          <w:sz w:val="24"/>
          <w:szCs w:val="24"/>
        </w:rPr>
        <w:t xml:space="preserve"> </w:t>
      </w:r>
      <w:r w:rsidRPr="009E356A">
        <w:rPr>
          <w:rFonts w:ascii="Trebuchet MS" w:eastAsia="Arial" w:hAnsi="Trebuchet MS" w:cs="Arial"/>
          <w:color w:val="000000" w:themeColor="text1"/>
          <w:spacing w:val="-2"/>
          <w:sz w:val="24"/>
          <w:szCs w:val="24"/>
        </w:rPr>
        <w:t>w</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th</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n</w:t>
      </w:r>
      <w:r w:rsidRPr="009E356A">
        <w:rPr>
          <w:rFonts w:ascii="Trebuchet MS" w:eastAsia="Arial" w:hAnsi="Trebuchet MS" w:cs="Arial"/>
          <w:color w:val="000000" w:themeColor="text1"/>
          <w:spacing w:val="-6"/>
          <w:sz w:val="24"/>
          <w:szCs w:val="24"/>
        </w:rPr>
        <w:t xml:space="preserve"> </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2"/>
          <w:sz w:val="24"/>
          <w:szCs w:val="24"/>
        </w:rPr>
        <w:t>h</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pacing w:val="1"/>
          <w:sz w:val="24"/>
          <w:szCs w:val="24"/>
        </w:rPr>
        <w:t>O</w:t>
      </w:r>
      <w:r w:rsidRPr="009E356A">
        <w:rPr>
          <w:rFonts w:ascii="Trebuchet MS" w:eastAsia="Arial" w:hAnsi="Trebuchet MS" w:cs="Arial"/>
          <w:color w:val="000000" w:themeColor="text1"/>
          <w:spacing w:val="2"/>
          <w:sz w:val="24"/>
          <w:szCs w:val="24"/>
        </w:rPr>
        <w:t>ff</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al</w:t>
      </w:r>
      <w:r w:rsidRPr="009E356A">
        <w:rPr>
          <w:rFonts w:ascii="Trebuchet MS" w:eastAsia="Arial" w:hAnsi="Trebuchet MS" w:cs="Arial"/>
          <w:color w:val="000000" w:themeColor="text1"/>
          <w:spacing w:val="-7"/>
          <w:sz w:val="24"/>
          <w:szCs w:val="24"/>
        </w:rPr>
        <w:t xml:space="preserve"> </w:t>
      </w:r>
      <w:r w:rsidRPr="009E356A">
        <w:rPr>
          <w:rFonts w:ascii="Trebuchet MS" w:eastAsia="Arial" w:hAnsi="Trebuchet MS" w:cs="Arial"/>
          <w:color w:val="000000" w:themeColor="text1"/>
          <w:spacing w:val="1"/>
          <w:sz w:val="24"/>
          <w:szCs w:val="24"/>
        </w:rPr>
        <w:t>J</w:t>
      </w:r>
      <w:r w:rsidRPr="009E356A">
        <w:rPr>
          <w:rFonts w:ascii="Trebuchet MS" w:eastAsia="Arial" w:hAnsi="Trebuchet MS" w:cs="Arial"/>
          <w:color w:val="000000" w:themeColor="text1"/>
          <w:sz w:val="24"/>
          <w:szCs w:val="24"/>
        </w:rPr>
        <w:t>ou</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n</w:t>
      </w:r>
      <w:r w:rsidRPr="009E356A">
        <w:rPr>
          <w:rFonts w:ascii="Trebuchet MS" w:eastAsia="Arial" w:hAnsi="Trebuchet MS" w:cs="Arial"/>
          <w:color w:val="000000" w:themeColor="text1"/>
          <w:spacing w:val="2"/>
          <w:sz w:val="24"/>
          <w:szCs w:val="24"/>
        </w:rPr>
        <w:t>a</w:t>
      </w:r>
      <w:r w:rsidRPr="009E356A">
        <w:rPr>
          <w:rFonts w:ascii="Trebuchet MS" w:eastAsia="Arial" w:hAnsi="Trebuchet MS" w:cs="Arial"/>
          <w:color w:val="000000" w:themeColor="text1"/>
          <w:sz w:val="24"/>
          <w:szCs w:val="24"/>
        </w:rPr>
        <w:t>l</w:t>
      </w:r>
      <w:r w:rsidRPr="009E356A">
        <w:rPr>
          <w:rFonts w:ascii="Trebuchet MS" w:eastAsia="Arial" w:hAnsi="Trebuchet MS" w:cs="Arial"/>
          <w:color w:val="000000" w:themeColor="text1"/>
          <w:spacing w:val="-6"/>
          <w:sz w:val="24"/>
          <w:szCs w:val="24"/>
        </w:rPr>
        <w:t xml:space="preserve"> </w:t>
      </w:r>
      <w:r w:rsidRPr="009E356A">
        <w:rPr>
          <w:rFonts w:ascii="Trebuchet MS" w:eastAsia="Arial" w:hAnsi="Trebuchet MS" w:cs="Arial"/>
          <w:color w:val="000000" w:themeColor="text1"/>
          <w:sz w:val="24"/>
          <w:szCs w:val="24"/>
        </w:rPr>
        <w:t>of the</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z w:val="24"/>
          <w:szCs w:val="24"/>
        </w:rPr>
        <w:t>u</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2"/>
          <w:sz w:val="24"/>
          <w:szCs w:val="24"/>
        </w:rPr>
        <w:t>p</w:t>
      </w:r>
      <w:r w:rsidRPr="009E356A">
        <w:rPr>
          <w:rFonts w:ascii="Trebuchet MS" w:eastAsia="Arial" w:hAnsi="Trebuchet MS" w:cs="Arial"/>
          <w:color w:val="000000" w:themeColor="text1"/>
          <w:sz w:val="24"/>
          <w:szCs w:val="24"/>
        </w:rPr>
        <w:t>ean</w:t>
      </w:r>
      <w:r w:rsidRPr="009E356A">
        <w:rPr>
          <w:rFonts w:ascii="Trebuchet MS" w:eastAsia="Arial" w:hAnsi="Trebuchet MS" w:cs="Arial"/>
          <w:color w:val="000000" w:themeColor="text1"/>
          <w:spacing w:val="-7"/>
          <w:sz w:val="24"/>
          <w:szCs w:val="24"/>
        </w:rPr>
        <w:t xml:space="preserve"> </w:t>
      </w:r>
      <w:r w:rsidRPr="009E356A">
        <w:rPr>
          <w:rFonts w:ascii="Trebuchet MS" w:eastAsia="Arial" w:hAnsi="Trebuchet MS" w:cs="Arial"/>
          <w:color w:val="000000" w:themeColor="text1"/>
          <w:spacing w:val="3"/>
          <w:sz w:val="24"/>
          <w:szCs w:val="24"/>
        </w:rPr>
        <w:t>U</w:t>
      </w:r>
      <w:r w:rsidRPr="009E356A">
        <w:rPr>
          <w:rFonts w:ascii="Trebuchet MS" w:eastAsia="Arial" w:hAnsi="Trebuchet MS" w:cs="Arial"/>
          <w:color w:val="000000" w:themeColor="text1"/>
          <w:sz w:val="24"/>
          <w:szCs w:val="24"/>
        </w:rPr>
        <w:t>n</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z w:val="24"/>
          <w:szCs w:val="24"/>
        </w:rPr>
        <w:t>n</w:t>
      </w:r>
      <w:r w:rsidR="000C7909" w:rsidRPr="009E356A">
        <w:rPr>
          <w:rFonts w:ascii="Trebuchet MS" w:eastAsia="Arial" w:hAnsi="Trebuchet MS" w:cs="Arial"/>
          <w:color w:val="000000" w:themeColor="text1"/>
          <w:sz w:val="24"/>
          <w:szCs w:val="24"/>
        </w:rPr>
        <w:t xml:space="preserve"> and </w:t>
      </w:r>
      <w:r w:rsidRPr="009E356A">
        <w:rPr>
          <w:rFonts w:ascii="Trebuchet MS" w:eastAsia="Arial" w:hAnsi="Trebuchet MS" w:cs="Arial"/>
          <w:color w:val="000000" w:themeColor="text1"/>
          <w:sz w:val="24"/>
          <w:szCs w:val="24"/>
        </w:rPr>
        <w:t>C</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z w:val="24"/>
          <w:szCs w:val="24"/>
        </w:rPr>
        <w:t>nt</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ts</w:t>
      </w:r>
      <w:r w:rsidRPr="009E356A">
        <w:rPr>
          <w:rFonts w:ascii="Trebuchet MS" w:eastAsia="Arial" w:hAnsi="Trebuchet MS" w:cs="Arial"/>
          <w:color w:val="000000" w:themeColor="text1"/>
          <w:spacing w:val="-8"/>
          <w:sz w:val="24"/>
          <w:szCs w:val="24"/>
        </w:rPr>
        <w:t xml:space="preserve"> </w:t>
      </w:r>
      <w:r w:rsidRPr="009E356A">
        <w:rPr>
          <w:rFonts w:ascii="Trebuchet MS" w:eastAsia="Arial" w:hAnsi="Trebuchet MS" w:cs="Arial"/>
          <w:color w:val="000000" w:themeColor="text1"/>
          <w:spacing w:val="1"/>
          <w:sz w:val="24"/>
          <w:szCs w:val="24"/>
        </w:rPr>
        <w:t>F</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2"/>
          <w:sz w:val="24"/>
          <w:szCs w:val="24"/>
        </w:rPr>
        <w:t>n</w:t>
      </w:r>
      <w:r w:rsidRPr="009E356A">
        <w:rPr>
          <w:rFonts w:ascii="Trebuchet MS" w:eastAsia="Arial" w:hAnsi="Trebuchet MS" w:cs="Arial"/>
          <w:color w:val="000000" w:themeColor="text1"/>
          <w:sz w:val="24"/>
          <w:szCs w:val="24"/>
        </w:rPr>
        <w:t>der</w:t>
      </w:r>
      <w:r w:rsidR="000C7909" w:rsidRPr="009E356A">
        <w:rPr>
          <w:rFonts w:ascii="Trebuchet MS" w:eastAsia="Arial" w:hAnsi="Trebuchet MS" w:cs="Arial"/>
          <w:color w:val="000000" w:themeColor="text1"/>
          <w:spacing w:val="-5"/>
          <w:sz w:val="24"/>
          <w:szCs w:val="24"/>
        </w:rPr>
        <w:t xml:space="preserve">.  In </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der</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z w:val="24"/>
          <w:szCs w:val="24"/>
        </w:rPr>
        <w:t>to</w:t>
      </w:r>
      <w:r w:rsidRPr="009E356A">
        <w:rPr>
          <w:rFonts w:ascii="Trebuchet MS" w:eastAsia="Arial" w:hAnsi="Trebuchet MS" w:cs="Arial"/>
          <w:color w:val="000000" w:themeColor="text1"/>
          <w:spacing w:val="-3"/>
          <w:sz w:val="24"/>
          <w:szCs w:val="24"/>
        </w:rPr>
        <w:t xml:space="preserve"> </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p</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y</w:t>
      </w:r>
      <w:r w:rsidRPr="009E356A">
        <w:rPr>
          <w:rFonts w:ascii="Trebuchet MS" w:eastAsia="Arial" w:hAnsi="Trebuchet MS" w:cs="Arial"/>
          <w:color w:val="000000" w:themeColor="text1"/>
          <w:spacing w:val="-7"/>
          <w:sz w:val="24"/>
          <w:szCs w:val="24"/>
        </w:rPr>
        <w:t xml:space="preserve"> </w:t>
      </w:r>
      <w:r w:rsidRPr="009E356A">
        <w:rPr>
          <w:rFonts w:ascii="Trebuchet MS" w:eastAsia="Arial" w:hAnsi="Trebuchet MS" w:cs="Arial"/>
          <w:color w:val="000000" w:themeColor="text1"/>
          <w:sz w:val="24"/>
          <w:szCs w:val="24"/>
        </w:rPr>
        <w:t>w</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2"/>
          <w:sz w:val="24"/>
          <w:szCs w:val="24"/>
        </w:rPr>
        <w:t>t</w:t>
      </w:r>
      <w:r w:rsidRPr="009E356A">
        <w:rPr>
          <w:rFonts w:ascii="Trebuchet MS" w:eastAsia="Arial" w:hAnsi="Trebuchet MS" w:cs="Arial"/>
          <w:color w:val="000000" w:themeColor="text1"/>
          <w:sz w:val="24"/>
          <w:szCs w:val="24"/>
        </w:rPr>
        <w:t>h</w:t>
      </w:r>
      <w:r w:rsidRPr="009E356A">
        <w:rPr>
          <w:rFonts w:ascii="Trebuchet MS" w:eastAsia="Arial" w:hAnsi="Trebuchet MS" w:cs="Arial"/>
          <w:color w:val="000000" w:themeColor="text1"/>
          <w:spacing w:val="-5"/>
          <w:sz w:val="24"/>
          <w:szCs w:val="24"/>
        </w:rPr>
        <w:t xml:space="preserve"> </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z w:val="24"/>
          <w:szCs w:val="24"/>
        </w:rPr>
        <w:t>U</w:t>
      </w:r>
      <w:r w:rsidRPr="009E356A">
        <w:rPr>
          <w:rFonts w:ascii="Trebuchet MS" w:eastAsia="Arial" w:hAnsi="Trebuchet MS" w:cs="Arial"/>
          <w:color w:val="000000" w:themeColor="text1"/>
          <w:spacing w:val="-3"/>
          <w:sz w:val="24"/>
          <w:szCs w:val="24"/>
        </w:rPr>
        <w:t xml:space="preserve"> </w:t>
      </w:r>
      <w:r w:rsidRPr="009E356A">
        <w:rPr>
          <w:rFonts w:ascii="Trebuchet MS" w:eastAsia="Arial" w:hAnsi="Trebuchet MS" w:cs="Arial"/>
          <w:color w:val="000000" w:themeColor="text1"/>
          <w:sz w:val="24"/>
          <w:szCs w:val="24"/>
        </w:rPr>
        <w:t>p</w:t>
      </w:r>
      <w:r w:rsidRPr="009E356A">
        <w:rPr>
          <w:rFonts w:ascii="Trebuchet MS" w:eastAsia="Arial" w:hAnsi="Trebuchet MS" w:cs="Arial"/>
          <w:color w:val="000000" w:themeColor="text1"/>
          <w:spacing w:val="2"/>
          <w:sz w:val="24"/>
          <w:szCs w:val="24"/>
        </w:rPr>
        <w:t>u</w:t>
      </w:r>
      <w:r w:rsidRPr="009E356A">
        <w:rPr>
          <w:rFonts w:ascii="Trebuchet MS" w:eastAsia="Arial" w:hAnsi="Trebuchet MS" w:cs="Arial"/>
          <w:color w:val="000000" w:themeColor="text1"/>
          <w:sz w:val="24"/>
          <w:szCs w:val="24"/>
        </w:rPr>
        <w:t>b</w:t>
      </w:r>
      <w:r w:rsidRPr="009E356A">
        <w:rPr>
          <w:rFonts w:ascii="Trebuchet MS" w:eastAsia="Arial" w:hAnsi="Trebuchet MS" w:cs="Arial"/>
          <w:color w:val="000000" w:themeColor="text1"/>
          <w:spacing w:val="-1"/>
          <w:sz w:val="24"/>
          <w:szCs w:val="24"/>
        </w:rPr>
        <w:t>li</w:t>
      </w:r>
      <w:r w:rsidRPr="009E356A">
        <w:rPr>
          <w:rFonts w:ascii="Trebuchet MS" w:eastAsia="Arial" w:hAnsi="Trebuchet MS" w:cs="Arial"/>
          <w:color w:val="000000" w:themeColor="text1"/>
          <w:sz w:val="24"/>
          <w:szCs w:val="24"/>
        </w:rPr>
        <w:t>c</w:t>
      </w:r>
      <w:r w:rsidRPr="009E356A">
        <w:rPr>
          <w:rFonts w:ascii="Trebuchet MS" w:eastAsia="Arial" w:hAnsi="Trebuchet MS" w:cs="Arial"/>
          <w:color w:val="000000" w:themeColor="text1"/>
          <w:spacing w:val="-2"/>
          <w:sz w:val="24"/>
          <w:szCs w:val="24"/>
        </w:rPr>
        <w:t xml:space="preserve"> </w:t>
      </w:r>
      <w:r w:rsidRPr="009E356A">
        <w:rPr>
          <w:rFonts w:ascii="Trebuchet MS" w:eastAsia="Arial" w:hAnsi="Trebuchet MS" w:cs="Arial"/>
          <w:color w:val="000000" w:themeColor="text1"/>
          <w:sz w:val="24"/>
          <w:szCs w:val="24"/>
        </w:rPr>
        <w:t>p</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u</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ent</w:t>
      </w:r>
      <w:r w:rsidRPr="009E356A">
        <w:rPr>
          <w:rFonts w:ascii="Trebuchet MS" w:eastAsia="Arial" w:hAnsi="Trebuchet MS" w:cs="Arial"/>
          <w:color w:val="000000" w:themeColor="text1"/>
          <w:spacing w:val="-11"/>
          <w:sz w:val="24"/>
          <w:szCs w:val="24"/>
        </w:rPr>
        <w:t xml:space="preserve"> </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2"/>
          <w:sz w:val="24"/>
          <w:szCs w:val="24"/>
        </w:rPr>
        <w:t>g</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pacing w:val="2"/>
          <w:sz w:val="24"/>
          <w:szCs w:val="24"/>
        </w:rPr>
        <w:t>a</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z w:val="24"/>
          <w:szCs w:val="24"/>
        </w:rPr>
        <w:t>n</w:t>
      </w:r>
      <w:r w:rsidRPr="009E356A">
        <w:rPr>
          <w:rFonts w:ascii="Trebuchet MS" w:eastAsia="Arial" w:hAnsi="Trebuchet MS" w:cs="Arial"/>
          <w:color w:val="000000" w:themeColor="text1"/>
          <w:spacing w:val="-7"/>
          <w:sz w:val="24"/>
          <w:szCs w:val="24"/>
        </w:rPr>
        <w:t xml:space="preserve"> </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2"/>
          <w:sz w:val="24"/>
          <w:szCs w:val="24"/>
        </w:rPr>
        <w:t>d</w:t>
      </w:r>
      <w:r w:rsidRPr="009E356A">
        <w:rPr>
          <w:rFonts w:ascii="Trebuchet MS" w:eastAsia="Arial" w:hAnsi="Trebuchet MS" w:cs="Arial"/>
          <w:color w:val="000000" w:themeColor="text1"/>
          <w:spacing w:val="-1"/>
          <w:sz w:val="24"/>
          <w:szCs w:val="24"/>
        </w:rPr>
        <w:t>v</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ts</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pacing w:val="-2"/>
          <w:sz w:val="24"/>
          <w:szCs w:val="24"/>
        </w:rPr>
        <w:t>w</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l</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pacing w:val="4"/>
          <w:sz w:val="24"/>
          <w:szCs w:val="24"/>
        </w:rPr>
        <w:t>s</w:t>
      </w:r>
      <w:r w:rsidRPr="009E356A">
        <w:rPr>
          <w:rFonts w:ascii="Trebuchet MS" w:eastAsia="Arial" w:hAnsi="Trebuchet MS" w:cs="Arial"/>
          <w:color w:val="000000" w:themeColor="text1"/>
          <w:sz w:val="24"/>
          <w:szCs w:val="24"/>
        </w:rPr>
        <w:t>et</w:t>
      </w:r>
      <w:r w:rsidRPr="009E356A">
        <w:rPr>
          <w:rFonts w:ascii="Trebuchet MS" w:eastAsia="Arial" w:hAnsi="Trebuchet MS" w:cs="Arial"/>
          <w:color w:val="000000" w:themeColor="text1"/>
          <w:spacing w:val="-3"/>
          <w:sz w:val="24"/>
          <w:szCs w:val="24"/>
        </w:rPr>
        <w:t xml:space="preserve"> </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z w:val="24"/>
          <w:szCs w:val="24"/>
        </w:rPr>
        <w:t>ut</w:t>
      </w:r>
      <w:r w:rsidRPr="009E356A">
        <w:rPr>
          <w:rFonts w:ascii="Trebuchet MS" w:eastAsia="Arial" w:hAnsi="Trebuchet MS" w:cs="Arial"/>
          <w:color w:val="000000" w:themeColor="text1"/>
          <w:spacing w:val="-3"/>
          <w:sz w:val="24"/>
          <w:szCs w:val="24"/>
        </w:rPr>
        <w:t xml:space="preserve"> </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2"/>
          <w:sz w:val="24"/>
          <w:szCs w:val="24"/>
        </w:rPr>
        <w:t>h</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z w:val="24"/>
          <w:szCs w:val="24"/>
        </w:rPr>
        <w:t>p</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s</w:t>
      </w:r>
      <w:r w:rsidRPr="009E356A">
        <w:rPr>
          <w:rFonts w:ascii="Trebuchet MS" w:eastAsia="Arial" w:hAnsi="Trebuchet MS" w:cs="Arial"/>
          <w:color w:val="000000" w:themeColor="text1"/>
          <w:spacing w:val="-6"/>
          <w:sz w:val="24"/>
          <w:szCs w:val="24"/>
        </w:rPr>
        <w:t xml:space="preserve"> </w:t>
      </w:r>
      <w:r w:rsidRPr="009E356A">
        <w:rPr>
          <w:rFonts w:ascii="Trebuchet MS" w:eastAsia="Arial" w:hAnsi="Trebuchet MS" w:cs="Arial"/>
          <w:color w:val="000000" w:themeColor="text1"/>
          <w:spacing w:val="2"/>
          <w:sz w:val="24"/>
          <w:szCs w:val="24"/>
        </w:rPr>
        <w:t>f</w:t>
      </w:r>
      <w:r w:rsidRPr="009E356A">
        <w:rPr>
          <w:rFonts w:ascii="Trebuchet MS" w:eastAsia="Arial" w:hAnsi="Trebuchet MS" w:cs="Arial"/>
          <w:color w:val="000000" w:themeColor="text1"/>
          <w:sz w:val="24"/>
          <w:szCs w:val="24"/>
        </w:rPr>
        <w:t>or ap</w:t>
      </w:r>
      <w:r w:rsidRPr="009E356A">
        <w:rPr>
          <w:rFonts w:ascii="Trebuchet MS" w:eastAsia="Arial" w:hAnsi="Trebuchet MS" w:cs="Arial"/>
          <w:color w:val="000000" w:themeColor="text1"/>
          <w:spacing w:val="2"/>
          <w:sz w:val="24"/>
          <w:szCs w:val="24"/>
        </w:rPr>
        <w:t>p</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pacing w:val="-4"/>
          <w:sz w:val="24"/>
          <w:szCs w:val="24"/>
        </w:rPr>
        <w:t>y</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ng</w:t>
      </w:r>
      <w:r w:rsidRPr="009E356A">
        <w:rPr>
          <w:rFonts w:ascii="Trebuchet MS" w:eastAsia="Arial" w:hAnsi="Trebuchet MS" w:cs="Arial"/>
          <w:color w:val="000000" w:themeColor="text1"/>
          <w:spacing w:val="-5"/>
          <w:sz w:val="24"/>
          <w:szCs w:val="24"/>
        </w:rPr>
        <w:t xml:space="preserve"> </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2"/>
          <w:sz w:val="24"/>
          <w:szCs w:val="24"/>
        </w:rPr>
        <w:t>n</w:t>
      </w:r>
      <w:r w:rsidRPr="009E356A">
        <w:rPr>
          <w:rFonts w:ascii="Trebuchet MS" w:eastAsia="Arial" w:hAnsi="Trebuchet MS" w:cs="Arial"/>
          <w:color w:val="000000" w:themeColor="text1"/>
          <w:sz w:val="24"/>
          <w:szCs w:val="24"/>
        </w:rPr>
        <w:t>d</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2"/>
          <w:sz w:val="24"/>
          <w:szCs w:val="24"/>
        </w:rPr>
        <w:t>h</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n</w:t>
      </w:r>
      <w:r w:rsidRPr="009E356A">
        <w:rPr>
          <w:rFonts w:ascii="Trebuchet MS" w:eastAsia="Arial" w:hAnsi="Trebuchet MS" w:cs="Arial"/>
          <w:color w:val="000000" w:themeColor="text1"/>
          <w:spacing w:val="2"/>
          <w:sz w:val="24"/>
          <w:szCs w:val="24"/>
        </w:rPr>
        <w:t>f</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2"/>
          <w:sz w:val="24"/>
          <w:szCs w:val="24"/>
        </w:rPr>
        <w:t>r</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at</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z w:val="24"/>
          <w:szCs w:val="24"/>
        </w:rPr>
        <w:t>n</w:t>
      </w:r>
      <w:r w:rsidRPr="009E356A">
        <w:rPr>
          <w:rFonts w:ascii="Trebuchet MS" w:eastAsia="Arial" w:hAnsi="Trebuchet MS" w:cs="Arial"/>
          <w:color w:val="000000" w:themeColor="text1"/>
          <w:spacing w:val="-11"/>
          <w:sz w:val="24"/>
          <w:szCs w:val="24"/>
        </w:rPr>
        <w:t xml:space="preserve"> </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eq</w:t>
      </w:r>
      <w:r w:rsidRPr="009E356A">
        <w:rPr>
          <w:rFonts w:ascii="Trebuchet MS" w:eastAsia="Arial" w:hAnsi="Trebuchet MS" w:cs="Arial"/>
          <w:color w:val="000000" w:themeColor="text1"/>
          <w:spacing w:val="2"/>
          <w:sz w:val="24"/>
          <w:szCs w:val="24"/>
        </w:rPr>
        <w:t>u</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ed</w:t>
      </w:r>
      <w:r w:rsidRPr="009E356A">
        <w:rPr>
          <w:rFonts w:ascii="Trebuchet MS" w:eastAsia="Arial" w:hAnsi="Trebuchet MS" w:cs="Arial"/>
          <w:color w:val="000000" w:themeColor="text1"/>
          <w:spacing w:val="-7"/>
          <w:sz w:val="24"/>
          <w:szCs w:val="24"/>
        </w:rPr>
        <w:t xml:space="preserve"> </w:t>
      </w:r>
      <w:r w:rsidRPr="009E356A">
        <w:rPr>
          <w:rFonts w:ascii="Trebuchet MS" w:eastAsia="Arial" w:hAnsi="Trebuchet MS" w:cs="Arial"/>
          <w:color w:val="000000" w:themeColor="text1"/>
          <w:spacing w:val="2"/>
          <w:sz w:val="24"/>
          <w:szCs w:val="24"/>
        </w:rPr>
        <w:t>f</w:t>
      </w:r>
      <w:r w:rsidRPr="009E356A">
        <w:rPr>
          <w:rFonts w:ascii="Trebuchet MS" w:eastAsia="Arial" w:hAnsi="Trebuchet MS" w:cs="Arial"/>
          <w:color w:val="000000" w:themeColor="text1"/>
          <w:sz w:val="24"/>
          <w:szCs w:val="24"/>
        </w:rPr>
        <w:t>or</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h</w:t>
      </w:r>
      <w:r w:rsidRPr="009E356A">
        <w:rPr>
          <w:rFonts w:ascii="Trebuchet MS" w:eastAsia="Arial" w:hAnsi="Trebuchet MS" w:cs="Arial"/>
          <w:color w:val="000000" w:themeColor="text1"/>
          <w:spacing w:val="-5"/>
          <w:sz w:val="24"/>
          <w:szCs w:val="24"/>
        </w:rPr>
        <w:t xml:space="preserve"> </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z w:val="24"/>
          <w:szCs w:val="24"/>
        </w:rPr>
        <w:t>nder</w:t>
      </w:r>
      <w:r w:rsidRPr="009E356A">
        <w:rPr>
          <w:rFonts w:ascii="Trebuchet MS" w:eastAsia="Arial" w:hAnsi="Trebuchet MS" w:cs="Arial"/>
          <w:color w:val="000000" w:themeColor="text1"/>
          <w:spacing w:val="-3"/>
          <w:sz w:val="24"/>
          <w:szCs w:val="24"/>
        </w:rPr>
        <w:t xml:space="preserve"> </w:t>
      </w:r>
      <w:r w:rsidRPr="009E356A">
        <w:rPr>
          <w:rFonts w:ascii="Trebuchet MS" w:eastAsia="Arial" w:hAnsi="Trebuchet MS" w:cs="Arial"/>
          <w:color w:val="000000" w:themeColor="text1"/>
          <w:sz w:val="24"/>
          <w:szCs w:val="24"/>
        </w:rPr>
        <w:t>p</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v</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z w:val="24"/>
          <w:szCs w:val="24"/>
        </w:rPr>
        <w:t>n.</w:t>
      </w:r>
    </w:p>
    <w:p w14:paraId="32C87C11" w14:textId="77777777" w:rsidR="00DD49F5" w:rsidRPr="009E356A" w:rsidRDefault="00DD49F5">
      <w:pPr>
        <w:spacing w:line="200" w:lineRule="exact"/>
        <w:rPr>
          <w:rFonts w:ascii="Trebuchet MS" w:hAnsi="Trebuchet MS"/>
          <w:color w:val="000000" w:themeColor="text1"/>
          <w:sz w:val="24"/>
          <w:szCs w:val="24"/>
        </w:rPr>
      </w:pPr>
    </w:p>
    <w:p w14:paraId="01C38018" w14:textId="77777777" w:rsidR="00DD49F5" w:rsidRPr="009E356A" w:rsidRDefault="00DD49F5">
      <w:pPr>
        <w:spacing w:line="200" w:lineRule="exact"/>
        <w:rPr>
          <w:rFonts w:ascii="Trebuchet MS" w:hAnsi="Trebuchet MS"/>
          <w:color w:val="000000" w:themeColor="text1"/>
          <w:sz w:val="24"/>
          <w:szCs w:val="24"/>
        </w:rPr>
      </w:pPr>
    </w:p>
    <w:p w14:paraId="4415CBAC" w14:textId="77777777" w:rsidR="00DD49F5" w:rsidRPr="009E356A" w:rsidRDefault="00230715" w:rsidP="009D7043">
      <w:pPr>
        <w:spacing w:before="18"/>
        <w:rPr>
          <w:rFonts w:ascii="Trebuchet MS" w:eastAsia="Arial" w:hAnsi="Trebuchet MS" w:cs="Arial"/>
          <w:color w:val="000000" w:themeColor="text1"/>
          <w:sz w:val="24"/>
          <w:szCs w:val="24"/>
        </w:rPr>
      </w:pPr>
      <w:r w:rsidRPr="009E356A">
        <w:rPr>
          <w:rFonts w:ascii="Trebuchet MS" w:eastAsia="Arial" w:hAnsi="Trebuchet MS" w:cs="Arial"/>
          <w:b/>
          <w:color w:val="000000" w:themeColor="text1"/>
          <w:spacing w:val="1"/>
          <w:sz w:val="24"/>
          <w:szCs w:val="24"/>
        </w:rPr>
        <w:t>E</w:t>
      </w:r>
      <w:r w:rsidRPr="009E356A">
        <w:rPr>
          <w:rFonts w:ascii="Trebuchet MS" w:eastAsia="Arial" w:hAnsi="Trebuchet MS" w:cs="Arial"/>
          <w:b/>
          <w:color w:val="000000" w:themeColor="text1"/>
          <w:sz w:val="24"/>
          <w:szCs w:val="24"/>
        </w:rPr>
        <w:t>U</w:t>
      </w:r>
      <w:r w:rsidRPr="009E356A">
        <w:rPr>
          <w:rFonts w:ascii="Trebuchet MS" w:eastAsia="Arial" w:hAnsi="Trebuchet MS" w:cs="Arial"/>
          <w:b/>
          <w:color w:val="000000" w:themeColor="text1"/>
          <w:spacing w:val="-4"/>
          <w:sz w:val="24"/>
          <w:szCs w:val="24"/>
        </w:rPr>
        <w:t xml:space="preserve"> </w:t>
      </w:r>
      <w:r w:rsidRPr="009E356A">
        <w:rPr>
          <w:rFonts w:ascii="Trebuchet MS" w:eastAsia="Arial" w:hAnsi="Trebuchet MS" w:cs="Arial"/>
          <w:b/>
          <w:color w:val="000000" w:themeColor="text1"/>
          <w:sz w:val="24"/>
          <w:szCs w:val="24"/>
        </w:rPr>
        <w:t>Di</w:t>
      </w:r>
      <w:r w:rsidRPr="009E356A">
        <w:rPr>
          <w:rFonts w:ascii="Trebuchet MS" w:eastAsia="Arial" w:hAnsi="Trebuchet MS" w:cs="Arial"/>
          <w:b/>
          <w:color w:val="000000" w:themeColor="text1"/>
          <w:spacing w:val="1"/>
          <w:sz w:val="24"/>
          <w:szCs w:val="24"/>
        </w:rPr>
        <w:t>r</w:t>
      </w:r>
      <w:r w:rsidRPr="009E356A">
        <w:rPr>
          <w:rFonts w:ascii="Trebuchet MS" w:eastAsia="Arial" w:hAnsi="Trebuchet MS" w:cs="Arial"/>
          <w:b/>
          <w:color w:val="000000" w:themeColor="text1"/>
          <w:sz w:val="24"/>
          <w:szCs w:val="24"/>
        </w:rPr>
        <w:t>ec</w:t>
      </w:r>
      <w:r w:rsidRPr="009E356A">
        <w:rPr>
          <w:rFonts w:ascii="Trebuchet MS" w:eastAsia="Arial" w:hAnsi="Trebuchet MS" w:cs="Arial"/>
          <w:b/>
          <w:color w:val="000000" w:themeColor="text1"/>
          <w:spacing w:val="-1"/>
          <w:sz w:val="24"/>
          <w:szCs w:val="24"/>
        </w:rPr>
        <w:t>t</w:t>
      </w:r>
      <w:r w:rsidRPr="009E356A">
        <w:rPr>
          <w:rFonts w:ascii="Trebuchet MS" w:eastAsia="Arial" w:hAnsi="Trebuchet MS" w:cs="Arial"/>
          <w:b/>
          <w:color w:val="000000" w:themeColor="text1"/>
          <w:spacing w:val="5"/>
          <w:sz w:val="24"/>
          <w:szCs w:val="24"/>
        </w:rPr>
        <w:t>i</w:t>
      </w:r>
      <w:r w:rsidRPr="009E356A">
        <w:rPr>
          <w:rFonts w:ascii="Trebuchet MS" w:eastAsia="Arial" w:hAnsi="Trebuchet MS" w:cs="Arial"/>
          <w:b/>
          <w:color w:val="000000" w:themeColor="text1"/>
          <w:spacing w:val="-5"/>
          <w:sz w:val="24"/>
          <w:szCs w:val="24"/>
        </w:rPr>
        <w:t>v</w:t>
      </w:r>
      <w:r w:rsidRPr="009E356A">
        <w:rPr>
          <w:rFonts w:ascii="Trebuchet MS" w:eastAsia="Arial" w:hAnsi="Trebuchet MS" w:cs="Arial"/>
          <w:b/>
          <w:color w:val="000000" w:themeColor="text1"/>
          <w:spacing w:val="3"/>
          <w:sz w:val="24"/>
          <w:szCs w:val="24"/>
        </w:rPr>
        <w:t>e</w:t>
      </w:r>
      <w:r w:rsidRPr="009E356A">
        <w:rPr>
          <w:rFonts w:ascii="Trebuchet MS" w:eastAsia="Arial" w:hAnsi="Trebuchet MS" w:cs="Arial"/>
          <w:b/>
          <w:color w:val="000000" w:themeColor="text1"/>
          <w:sz w:val="24"/>
          <w:szCs w:val="24"/>
        </w:rPr>
        <w:t>s/</w:t>
      </w:r>
      <w:r w:rsidRPr="009E356A">
        <w:rPr>
          <w:rFonts w:ascii="Trebuchet MS" w:eastAsia="Arial" w:hAnsi="Trebuchet MS" w:cs="Arial"/>
          <w:b/>
          <w:color w:val="000000" w:themeColor="text1"/>
          <w:spacing w:val="2"/>
          <w:sz w:val="24"/>
          <w:szCs w:val="24"/>
        </w:rPr>
        <w:t>T</w:t>
      </w:r>
      <w:r w:rsidRPr="009E356A">
        <w:rPr>
          <w:rFonts w:ascii="Trebuchet MS" w:eastAsia="Arial" w:hAnsi="Trebuchet MS" w:cs="Arial"/>
          <w:b/>
          <w:color w:val="000000" w:themeColor="text1"/>
          <w:spacing w:val="-1"/>
          <w:sz w:val="24"/>
          <w:szCs w:val="24"/>
        </w:rPr>
        <w:t>h</w:t>
      </w:r>
      <w:r w:rsidRPr="009E356A">
        <w:rPr>
          <w:rFonts w:ascii="Trebuchet MS" w:eastAsia="Arial" w:hAnsi="Trebuchet MS" w:cs="Arial"/>
          <w:b/>
          <w:color w:val="000000" w:themeColor="text1"/>
          <w:spacing w:val="1"/>
          <w:sz w:val="24"/>
          <w:szCs w:val="24"/>
        </w:rPr>
        <w:t>r</w:t>
      </w:r>
      <w:r w:rsidRPr="009E356A">
        <w:rPr>
          <w:rFonts w:ascii="Trebuchet MS" w:eastAsia="Arial" w:hAnsi="Trebuchet MS" w:cs="Arial"/>
          <w:b/>
          <w:color w:val="000000" w:themeColor="text1"/>
          <w:sz w:val="24"/>
          <w:szCs w:val="24"/>
        </w:rPr>
        <w:t>es</w:t>
      </w:r>
      <w:r w:rsidRPr="009E356A">
        <w:rPr>
          <w:rFonts w:ascii="Trebuchet MS" w:eastAsia="Arial" w:hAnsi="Trebuchet MS" w:cs="Arial"/>
          <w:b/>
          <w:color w:val="000000" w:themeColor="text1"/>
          <w:spacing w:val="2"/>
          <w:sz w:val="24"/>
          <w:szCs w:val="24"/>
        </w:rPr>
        <w:t>h</w:t>
      </w:r>
      <w:r w:rsidRPr="009E356A">
        <w:rPr>
          <w:rFonts w:ascii="Trebuchet MS" w:eastAsia="Arial" w:hAnsi="Trebuchet MS" w:cs="Arial"/>
          <w:b/>
          <w:color w:val="000000" w:themeColor="text1"/>
          <w:spacing w:val="-1"/>
          <w:sz w:val="24"/>
          <w:szCs w:val="24"/>
        </w:rPr>
        <w:t>o</w:t>
      </w:r>
      <w:r w:rsidRPr="009E356A">
        <w:rPr>
          <w:rFonts w:ascii="Trebuchet MS" w:eastAsia="Arial" w:hAnsi="Trebuchet MS" w:cs="Arial"/>
          <w:b/>
          <w:color w:val="000000" w:themeColor="text1"/>
          <w:sz w:val="24"/>
          <w:szCs w:val="24"/>
        </w:rPr>
        <w:t>l</w:t>
      </w:r>
      <w:r w:rsidRPr="009E356A">
        <w:rPr>
          <w:rFonts w:ascii="Trebuchet MS" w:eastAsia="Arial" w:hAnsi="Trebuchet MS" w:cs="Arial"/>
          <w:b/>
          <w:color w:val="000000" w:themeColor="text1"/>
          <w:spacing w:val="-1"/>
          <w:sz w:val="24"/>
          <w:szCs w:val="24"/>
        </w:rPr>
        <w:t>d</w:t>
      </w:r>
      <w:r w:rsidRPr="009E356A">
        <w:rPr>
          <w:rFonts w:ascii="Trebuchet MS" w:eastAsia="Arial" w:hAnsi="Trebuchet MS" w:cs="Arial"/>
          <w:b/>
          <w:color w:val="000000" w:themeColor="text1"/>
          <w:sz w:val="24"/>
          <w:szCs w:val="24"/>
        </w:rPr>
        <w:t>s</w:t>
      </w:r>
    </w:p>
    <w:p w14:paraId="13334CBF" w14:textId="77777777" w:rsidR="00DD49F5" w:rsidRPr="009E356A" w:rsidRDefault="00DD49F5">
      <w:pPr>
        <w:spacing w:before="9" w:line="120" w:lineRule="exact"/>
        <w:rPr>
          <w:rFonts w:ascii="Trebuchet MS" w:hAnsi="Trebuchet MS"/>
          <w:color w:val="000000" w:themeColor="text1"/>
          <w:sz w:val="24"/>
          <w:szCs w:val="24"/>
        </w:rPr>
      </w:pPr>
    </w:p>
    <w:p w14:paraId="3213FBE7" w14:textId="77777777" w:rsidR="00DD49F5" w:rsidRPr="009E356A" w:rsidRDefault="00DD49F5">
      <w:pPr>
        <w:spacing w:line="200" w:lineRule="exact"/>
        <w:rPr>
          <w:rFonts w:ascii="Trebuchet MS" w:hAnsi="Trebuchet MS"/>
          <w:color w:val="000000" w:themeColor="text1"/>
          <w:sz w:val="24"/>
          <w:szCs w:val="24"/>
        </w:rPr>
      </w:pPr>
    </w:p>
    <w:p w14:paraId="5D331132" w14:textId="77777777" w:rsidR="00DD49F5" w:rsidRPr="009E356A" w:rsidRDefault="00E44231" w:rsidP="00A76429">
      <w:pPr>
        <w:spacing w:before="14" w:line="280" w:lineRule="exact"/>
        <w:ind w:firstLine="138"/>
        <w:rPr>
          <w:rFonts w:ascii="Trebuchet MS" w:hAnsi="Trebuchet MS" w:cs="Arial"/>
          <w:b/>
          <w:color w:val="000000" w:themeColor="text1"/>
          <w:sz w:val="24"/>
          <w:szCs w:val="24"/>
        </w:rPr>
      </w:pPr>
      <w:r w:rsidRPr="009E356A">
        <w:rPr>
          <w:rFonts w:ascii="Trebuchet MS" w:hAnsi="Trebuchet MS" w:cs="Arial"/>
          <w:b/>
          <w:color w:val="000000" w:themeColor="text1"/>
          <w:sz w:val="24"/>
          <w:szCs w:val="24"/>
        </w:rPr>
        <w:t>Public Contracts Regulations 2015</w:t>
      </w:r>
    </w:p>
    <w:p w14:paraId="0B279E55" w14:textId="77777777" w:rsidR="00E44231" w:rsidRPr="009E356A" w:rsidRDefault="00E44231" w:rsidP="00A76429">
      <w:pPr>
        <w:spacing w:before="14" w:line="280" w:lineRule="exact"/>
        <w:rPr>
          <w:rFonts w:ascii="Trebuchet MS" w:hAnsi="Trebuchet MS"/>
          <w:color w:val="000000" w:themeColor="text1"/>
          <w:sz w:val="24"/>
          <w:szCs w:val="24"/>
        </w:rPr>
      </w:pPr>
    </w:p>
    <w:p w14:paraId="09F1DD54" w14:textId="447CFFB5" w:rsidR="00DD49F5" w:rsidRPr="009E356A" w:rsidRDefault="00230715" w:rsidP="00A76429">
      <w:pPr>
        <w:ind w:left="138" w:right="161"/>
        <w:jc w:val="both"/>
        <w:rPr>
          <w:rFonts w:ascii="Trebuchet MS" w:eastAsia="Arial" w:hAnsi="Trebuchet MS" w:cs="Arial"/>
          <w:color w:val="000000" w:themeColor="text1"/>
          <w:sz w:val="24"/>
          <w:szCs w:val="24"/>
        </w:rPr>
      </w:pPr>
      <w:r w:rsidRPr="009E356A">
        <w:rPr>
          <w:rFonts w:ascii="Trebuchet MS" w:eastAsia="Arial" w:hAnsi="Trebuchet MS" w:cs="Arial"/>
          <w:color w:val="000000" w:themeColor="text1"/>
          <w:spacing w:val="-1"/>
          <w:sz w:val="24"/>
          <w:szCs w:val="24"/>
        </w:rPr>
        <w:t>E</w:t>
      </w:r>
      <w:r w:rsidRPr="009E356A">
        <w:rPr>
          <w:rFonts w:ascii="Trebuchet MS" w:eastAsia="Arial" w:hAnsi="Trebuchet MS" w:cs="Arial"/>
          <w:color w:val="000000" w:themeColor="text1"/>
          <w:spacing w:val="2"/>
          <w:sz w:val="24"/>
          <w:szCs w:val="24"/>
        </w:rPr>
        <w:t>ff</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1"/>
          <w:sz w:val="24"/>
          <w:szCs w:val="24"/>
        </w:rPr>
        <w:t>iv</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2"/>
          <w:sz w:val="24"/>
          <w:szCs w:val="24"/>
        </w:rPr>
        <w:t xml:space="preserve"> </w:t>
      </w:r>
      <w:r w:rsidRPr="009E356A">
        <w:rPr>
          <w:rFonts w:ascii="Trebuchet MS" w:eastAsia="Arial" w:hAnsi="Trebuchet MS" w:cs="Arial"/>
          <w:color w:val="000000" w:themeColor="text1"/>
          <w:sz w:val="24"/>
          <w:szCs w:val="24"/>
        </w:rPr>
        <w:t>the</w:t>
      </w:r>
      <w:r w:rsidRPr="009E356A">
        <w:rPr>
          <w:rFonts w:ascii="Trebuchet MS" w:eastAsia="Arial" w:hAnsi="Trebuchet MS" w:cs="Arial"/>
          <w:color w:val="000000" w:themeColor="text1"/>
          <w:spacing w:val="7"/>
          <w:sz w:val="24"/>
          <w:szCs w:val="24"/>
        </w:rPr>
        <w:t xml:space="preserve"> </w:t>
      </w:r>
      <w:r w:rsidRPr="009E356A">
        <w:rPr>
          <w:rFonts w:ascii="Trebuchet MS" w:eastAsia="Arial" w:hAnsi="Trebuchet MS" w:cs="Arial"/>
          <w:color w:val="000000" w:themeColor="text1"/>
          <w:spacing w:val="2"/>
          <w:sz w:val="24"/>
          <w:szCs w:val="24"/>
        </w:rPr>
        <w:t>2</w:t>
      </w:r>
      <w:r w:rsidRPr="009E356A">
        <w:rPr>
          <w:rFonts w:ascii="Trebuchet MS" w:eastAsia="Arial" w:hAnsi="Trebuchet MS" w:cs="Arial"/>
          <w:color w:val="000000" w:themeColor="text1"/>
          <w:sz w:val="24"/>
          <w:szCs w:val="24"/>
        </w:rPr>
        <w:t>6</w:t>
      </w:r>
      <w:r w:rsidR="009E356A" w:rsidRPr="009E356A">
        <w:rPr>
          <w:rFonts w:ascii="Trebuchet MS" w:eastAsia="Arial" w:hAnsi="Trebuchet MS" w:cs="Arial"/>
          <w:color w:val="000000" w:themeColor="text1"/>
          <w:spacing w:val="2"/>
          <w:position w:val="6"/>
          <w:sz w:val="24"/>
          <w:szCs w:val="24"/>
          <w:vertAlign w:val="superscript"/>
        </w:rPr>
        <w:t>th</w:t>
      </w:r>
      <w:r w:rsidR="009E356A">
        <w:rPr>
          <w:rFonts w:ascii="Trebuchet MS" w:eastAsia="Arial" w:hAnsi="Trebuchet MS" w:cs="Arial"/>
          <w:color w:val="000000" w:themeColor="text1"/>
          <w:spacing w:val="2"/>
          <w:position w:val="6"/>
          <w:sz w:val="24"/>
          <w:szCs w:val="24"/>
        </w:rPr>
        <w:t xml:space="preserve"> </w:t>
      </w:r>
      <w:r w:rsidRPr="009E356A">
        <w:rPr>
          <w:rFonts w:ascii="Trebuchet MS" w:eastAsia="Arial" w:hAnsi="Trebuchet MS" w:cs="Arial"/>
          <w:color w:val="000000" w:themeColor="text1"/>
          <w:spacing w:val="1"/>
          <w:sz w:val="24"/>
          <w:szCs w:val="24"/>
        </w:rPr>
        <w:t>F</w:t>
      </w:r>
      <w:r w:rsidRPr="009E356A">
        <w:rPr>
          <w:rFonts w:ascii="Trebuchet MS" w:eastAsia="Arial" w:hAnsi="Trebuchet MS" w:cs="Arial"/>
          <w:color w:val="000000" w:themeColor="text1"/>
          <w:sz w:val="24"/>
          <w:szCs w:val="24"/>
        </w:rPr>
        <w:t>eb</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ua</w:t>
      </w:r>
      <w:r w:rsidRPr="009E356A">
        <w:rPr>
          <w:rFonts w:ascii="Trebuchet MS" w:eastAsia="Arial" w:hAnsi="Trebuchet MS" w:cs="Arial"/>
          <w:color w:val="000000" w:themeColor="text1"/>
          <w:spacing w:val="3"/>
          <w:sz w:val="24"/>
          <w:szCs w:val="24"/>
        </w:rPr>
        <w:t>r</w:t>
      </w:r>
      <w:r w:rsidRPr="009E356A">
        <w:rPr>
          <w:rFonts w:ascii="Trebuchet MS" w:eastAsia="Arial" w:hAnsi="Trebuchet MS" w:cs="Arial"/>
          <w:color w:val="000000" w:themeColor="text1"/>
          <w:sz w:val="24"/>
          <w:szCs w:val="24"/>
        </w:rPr>
        <w:t>y</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z w:val="24"/>
          <w:szCs w:val="24"/>
        </w:rPr>
        <w:t>20</w:t>
      </w:r>
      <w:r w:rsidRPr="009E356A">
        <w:rPr>
          <w:rFonts w:ascii="Trebuchet MS" w:eastAsia="Arial" w:hAnsi="Trebuchet MS" w:cs="Arial"/>
          <w:color w:val="000000" w:themeColor="text1"/>
          <w:spacing w:val="2"/>
          <w:sz w:val="24"/>
          <w:szCs w:val="24"/>
        </w:rPr>
        <w:t>1</w:t>
      </w:r>
      <w:r w:rsidRPr="009E356A">
        <w:rPr>
          <w:rFonts w:ascii="Trebuchet MS" w:eastAsia="Arial" w:hAnsi="Trebuchet MS" w:cs="Arial"/>
          <w:color w:val="000000" w:themeColor="text1"/>
          <w:sz w:val="24"/>
          <w:szCs w:val="24"/>
        </w:rPr>
        <w:t>5,</w:t>
      </w:r>
      <w:r w:rsidRPr="009E356A">
        <w:rPr>
          <w:rFonts w:ascii="Trebuchet MS" w:eastAsia="Arial" w:hAnsi="Trebuchet MS" w:cs="Arial"/>
          <w:color w:val="000000" w:themeColor="text1"/>
          <w:spacing w:val="5"/>
          <w:sz w:val="24"/>
          <w:szCs w:val="24"/>
        </w:rPr>
        <w:t xml:space="preserve"> </w:t>
      </w:r>
      <w:r w:rsidRPr="009E356A">
        <w:rPr>
          <w:rFonts w:ascii="Trebuchet MS" w:eastAsia="Arial" w:hAnsi="Trebuchet MS" w:cs="Arial"/>
          <w:color w:val="000000" w:themeColor="text1"/>
          <w:spacing w:val="2"/>
          <w:sz w:val="24"/>
          <w:szCs w:val="24"/>
        </w:rPr>
        <w:t>P</w:t>
      </w:r>
      <w:r w:rsidRPr="009E356A">
        <w:rPr>
          <w:rFonts w:ascii="Trebuchet MS" w:eastAsia="Arial" w:hAnsi="Trebuchet MS" w:cs="Arial"/>
          <w:color w:val="000000" w:themeColor="text1"/>
          <w:sz w:val="24"/>
          <w:szCs w:val="24"/>
        </w:rPr>
        <w:t>ub</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c</w:t>
      </w:r>
      <w:r w:rsidRPr="009E356A">
        <w:rPr>
          <w:rFonts w:ascii="Trebuchet MS" w:eastAsia="Arial" w:hAnsi="Trebuchet MS" w:cs="Arial"/>
          <w:color w:val="000000" w:themeColor="text1"/>
          <w:spacing w:val="5"/>
          <w:sz w:val="24"/>
          <w:szCs w:val="24"/>
        </w:rPr>
        <w:t xml:space="preserve"> </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ont</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ts</w:t>
      </w:r>
      <w:r w:rsidRPr="009E356A">
        <w:rPr>
          <w:rFonts w:ascii="Trebuchet MS" w:eastAsia="Arial" w:hAnsi="Trebuchet MS" w:cs="Arial"/>
          <w:color w:val="000000" w:themeColor="text1"/>
          <w:spacing w:val="5"/>
          <w:sz w:val="24"/>
          <w:szCs w:val="24"/>
        </w:rPr>
        <w:t xml:space="preserve"> </w:t>
      </w:r>
      <w:r w:rsidRPr="009E356A">
        <w:rPr>
          <w:rFonts w:ascii="Trebuchet MS" w:eastAsia="Arial" w:hAnsi="Trebuchet MS" w:cs="Arial"/>
          <w:color w:val="000000" w:themeColor="text1"/>
          <w:sz w:val="24"/>
          <w:szCs w:val="24"/>
        </w:rPr>
        <w:t>Regu</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at</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ons 2</w:t>
      </w:r>
      <w:r w:rsidRPr="009E356A">
        <w:rPr>
          <w:rFonts w:ascii="Trebuchet MS" w:eastAsia="Arial" w:hAnsi="Trebuchet MS" w:cs="Arial"/>
          <w:color w:val="000000" w:themeColor="text1"/>
          <w:spacing w:val="2"/>
          <w:sz w:val="24"/>
          <w:szCs w:val="24"/>
        </w:rPr>
        <w:t>0</w:t>
      </w:r>
      <w:r w:rsidRPr="009E356A">
        <w:rPr>
          <w:rFonts w:ascii="Trebuchet MS" w:eastAsia="Arial" w:hAnsi="Trebuchet MS" w:cs="Arial"/>
          <w:color w:val="000000" w:themeColor="text1"/>
          <w:sz w:val="24"/>
          <w:szCs w:val="24"/>
        </w:rPr>
        <w:t>15</w:t>
      </w:r>
      <w:r w:rsidRPr="009E356A">
        <w:rPr>
          <w:rFonts w:ascii="Trebuchet MS" w:eastAsia="Arial" w:hAnsi="Trebuchet MS" w:cs="Arial"/>
          <w:color w:val="000000" w:themeColor="text1"/>
          <w:spacing w:val="5"/>
          <w:sz w:val="24"/>
          <w:szCs w:val="24"/>
        </w:rPr>
        <w:t xml:space="preserve"> </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et</w:t>
      </w:r>
      <w:r w:rsidRPr="009E356A">
        <w:rPr>
          <w:rFonts w:ascii="Trebuchet MS" w:eastAsia="Arial" w:hAnsi="Trebuchet MS" w:cs="Arial"/>
          <w:color w:val="000000" w:themeColor="text1"/>
          <w:spacing w:val="7"/>
          <w:sz w:val="24"/>
          <w:szCs w:val="24"/>
        </w:rPr>
        <w:t xml:space="preserve"> </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z w:val="24"/>
          <w:szCs w:val="24"/>
        </w:rPr>
        <w:t>ut</w:t>
      </w:r>
      <w:r w:rsidRPr="009E356A">
        <w:rPr>
          <w:rFonts w:ascii="Trebuchet MS" w:eastAsia="Arial" w:hAnsi="Trebuchet MS" w:cs="Arial"/>
          <w:color w:val="000000" w:themeColor="text1"/>
          <w:spacing w:val="7"/>
          <w:sz w:val="24"/>
          <w:szCs w:val="24"/>
        </w:rPr>
        <w:t xml:space="preserve"> </w:t>
      </w:r>
      <w:r w:rsidRPr="009E356A">
        <w:rPr>
          <w:rFonts w:ascii="Trebuchet MS" w:eastAsia="Arial" w:hAnsi="Trebuchet MS" w:cs="Arial"/>
          <w:color w:val="000000" w:themeColor="text1"/>
          <w:sz w:val="24"/>
          <w:szCs w:val="24"/>
        </w:rPr>
        <w:t>the</w:t>
      </w:r>
      <w:r w:rsidRPr="009E356A">
        <w:rPr>
          <w:rFonts w:ascii="Trebuchet MS" w:eastAsia="Arial" w:hAnsi="Trebuchet MS" w:cs="Arial"/>
          <w:color w:val="000000" w:themeColor="text1"/>
          <w:spacing w:val="7"/>
          <w:sz w:val="24"/>
          <w:szCs w:val="24"/>
        </w:rPr>
        <w:t xml:space="preserve"> </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eg</w:t>
      </w:r>
      <w:r w:rsidRPr="009E356A">
        <w:rPr>
          <w:rFonts w:ascii="Trebuchet MS" w:eastAsia="Arial" w:hAnsi="Trebuchet MS" w:cs="Arial"/>
          <w:color w:val="000000" w:themeColor="text1"/>
          <w:spacing w:val="2"/>
          <w:sz w:val="24"/>
          <w:szCs w:val="24"/>
        </w:rPr>
        <w:t>a</w:t>
      </w:r>
      <w:r w:rsidRPr="009E356A">
        <w:rPr>
          <w:rFonts w:ascii="Trebuchet MS" w:eastAsia="Arial" w:hAnsi="Trebuchet MS" w:cs="Arial"/>
          <w:color w:val="000000" w:themeColor="text1"/>
          <w:sz w:val="24"/>
          <w:szCs w:val="24"/>
        </w:rPr>
        <w:t xml:space="preserve">l </w:t>
      </w:r>
      <w:r w:rsidRPr="009E356A">
        <w:rPr>
          <w:rFonts w:ascii="Trebuchet MS" w:eastAsia="Arial" w:hAnsi="Trebuchet MS" w:cs="Arial"/>
          <w:color w:val="000000" w:themeColor="text1"/>
          <w:spacing w:val="2"/>
          <w:sz w:val="24"/>
          <w:szCs w:val="24"/>
        </w:rPr>
        <w:t>f</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pacing w:val="-3"/>
          <w:sz w:val="24"/>
          <w:szCs w:val="24"/>
        </w:rPr>
        <w:t>a</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2"/>
          <w:sz w:val="24"/>
          <w:szCs w:val="24"/>
        </w:rPr>
        <w:t>w</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k</w:t>
      </w:r>
      <w:r w:rsidRPr="009E356A">
        <w:rPr>
          <w:rFonts w:ascii="Trebuchet MS" w:eastAsia="Arial" w:hAnsi="Trebuchet MS" w:cs="Arial"/>
          <w:color w:val="000000" w:themeColor="text1"/>
          <w:spacing w:val="2"/>
          <w:sz w:val="24"/>
          <w:szCs w:val="24"/>
        </w:rPr>
        <w:t xml:space="preserve"> f</w:t>
      </w:r>
      <w:r w:rsidRPr="009E356A">
        <w:rPr>
          <w:rFonts w:ascii="Trebuchet MS" w:eastAsia="Arial" w:hAnsi="Trebuchet MS" w:cs="Arial"/>
          <w:color w:val="000000" w:themeColor="text1"/>
          <w:sz w:val="24"/>
          <w:szCs w:val="24"/>
        </w:rPr>
        <w:t>or</w:t>
      </w:r>
      <w:r w:rsidRPr="009E356A">
        <w:rPr>
          <w:rFonts w:ascii="Trebuchet MS" w:eastAsia="Arial" w:hAnsi="Trebuchet MS" w:cs="Arial"/>
          <w:color w:val="000000" w:themeColor="text1"/>
          <w:spacing w:val="9"/>
          <w:sz w:val="24"/>
          <w:szCs w:val="24"/>
        </w:rPr>
        <w:t xml:space="preserve"> </w:t>
      </w:r>
      <w:r w:rsidRPr="009E356A">
        <w:rPr>
          <w:rFonts w:ascii="Trebuchet MS" w:eastAsia="Arial" w:hAnsi="Trebuchet MS" w:cs="Arial"/>
          <w:color w:val="000000" w:themeColor="text1"/>
          <w:sz w:val="24"/>
          <w:szCs w:val="24"/>
        </w:rPr>
        <w:t>pub</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c</w:t>
      </w:r>
      <w:r w:rsidRPr="009E356A">
        <w:rPr>
          <w:rFonts w:ascii="Trebuchet MS" w:eastAsia="Arial" w:hAnsi="Trebuchet MS" w:cs="Arial"/>
          <w:color w:val="000000" w:themeColor="text1"/>
          <w:spacing w:val="6"/>
          <w:sz w:val="24"/>
          <w:szCs w:val="24"/>
        </w:rPr>
        <w:t xml:space="preserve"> </w:t>
      </w:r>
      <w:r w:rsidRPr="009E356A">
        <w:rPr>
          <w:rFonts w:ascii="Trebuchet MS" w:eastAsia="Arial" w:hAnsi="Trebuchet MS" w:cs="Arial"/>
          <w:color w:val="000000" w:themeColor="text1"/>
          <w:sz w:val="24"/>
          <w:szCs w:val="24"/>
        </w:rPr>
        <w:t>p</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pacing w:val="2"/>
          <w:sz w:val="24"/>
          <w:szCs w:val="24"/>
        </w:rPr>
        <w:t>u</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 xml:space="preserve">ent. </w:t>
      </w:r>
      <w:r w:rsidRPr="009E356A">
        <w:rPr>
          <w:rFonts w:ascii="Trebuchet MS" w:eastAsia="Arial" w:hAnsi="Trebuchet MS" w:cs="Arial"/>
          <w:color w:val="000000" w:themeColor="text1"/>
          <w:spacing w:val="3"/>
          <w:sz w:val="24"/>
          <w:szCs w:val="24"/>
        </w:rPr>
        <w:t>T</w:t>
      </w:r>
      <w:r w:rsidRPr="009E356A">
        <w:rPr>
          <w:rFonts w:ascii="Trebuchet MS" w:eastAsia="Arial" w:hAnsi="Trebuchet MS" w:cs="Arial"/>
          <w:color w:val="000000" w:themeColor="text1"/>
          <w:sz w:val="24"/>
          <w:szCs w:val="24"/>
        </w:rPr>
        <w:t>h</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z w:val="24"/>
          <w:szCs w:val="24"/>
        </w:rPr>
        <w:t xml:space="preserve">y </w:t>
      </w:r>
      <w:r w:rsidRPr="009E356A">
        <w:rPr>
          <w:rFonts w:ascii="Trebuchet MS" w:eastAsia="Arial" w:hAnsi="Trebuchet MS" w:cs="Arial"/>
          <w:color w:val="000000" w:themeColor="text1"/>
          <w:spacing w:val="2"/>
          <w:sz w:val="24"/>
          <w:szCs w:val="24"/>
        </w:rPr>
        <w:t>a</w:t>
      </w:r>
      <w:r w:rsidRPr="009E356A">
        <w:rPr>
          <w:rFonts w:ascii="Trebuchet MS" w:eastAsia="Arial" w:hAnsi="Trebuchet MS" w:cs="Arial"/>
          <w:color w:val="000000" w:themeColor="text1"/>
          <w:sz w:val="24"/>
          <w:szCs w:val="24"/>
        </w:rPr>
        <w:t>p</w:t>
      </w:r>
      <w:r w:rsidRPr="009E356A">
        <w:rPr>
          <w:rFonts w:ascii="Trebuchet MS" w:eastAsia="Arial" w:hAnsi="Trebuchet MS" w:cs="Arial"/>
          <w:color w:val="000000" w:themeColor="text1"/>
          <w:spacing w:val="2"/>
          <w:sz w:val="24"/>
          <w:szCs w:val="24"/>
        </w:rPr>
        <w:t>p</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y</w:t>
      </w:r>
      <w:r w:rsidRPr="009E356A">
        <w:rPr>
          <w:rFonts w:ascii="Trebuchet MS" w:eastAsia="Arial" w:hAnsi="Trebuchet MS" w:cs="Arial"/>
          <w:color w:val="000000" w:themeColor="text1"/>
          <w:spacing w:val="5"/>
          <w:sz w:val="24"/>
          <w:szCs w:val="24"/>
        </w:rPr>
        <w:t xml:space="preserve"> </w:t>
      </w:r>
      <w:r w:rsidRPr="009E356A">
        <w:rPr>
          <w:rFonts w:ascii="Trebuchet MS" w:eastAsia="Arial" w:hAnsi="Trebuchet MS" w:cs="Arial"/>
          <w:color w:val="000000" w:themeColor="text1"/>
          <w:sz w:val="24"/>
          <w:szCs w:val="24"/>
        </w:rPr>
        <w:t>wh</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z w:val="24"/>
          <w:szCs w:val="24"/>
        </w:rPr>
        <w:t>n</w:t>
      </w:r>
      <w:r w:rsidRPr="009E356A">
        <w:rPr>
          <w:rFonts w:ascii="Trebuchet MS" w:eastAsia="Arial" w:hAnsi="Trebuchet MS" w:cs="Arial"/>
          <w:color w:val="000000" w:themeColor="text1"/>
          <w:spacing w:val="8"/>
          <w:sz w:val="24"/>
          <w:szCs w:val="24"/>
        </w:rPr>
        <w:t xml:space="preserve"> </w:t>
      </w:r>
      <w:r w:rsidRPr="009E356A">
        <w:rPr>
          <w:rFonts w:ascii="Trebuchet MS" w:eastAsia="Arial" w:hAnsi="Trebuchet MS" w:cs="Arial"/>
          <w:color w:val="000000" w:themeColor="text1"/>
          <w:sz w:val="24"/>
          <w:szCs w:val="24"/>
        </w:rPr>
        <w:t>pu</w:t>
      </w:r>
      <w:r w:rsidRPr="009E356A">
        <w:rPr>
          <w:rFonts w:ascii="Trebuchet MS" w:eastAsia="Arial" w:hAnsi="Trebuchet MS" w:cs="Arial"/>
          <w:color w:val="000000" w:themeColor="text1"/>
          <w:spacing w:val="2"/>
          <w:sz w:val="24"/>
          <w:szCs w:val="24"/>
        </w:rPr>
        <w:t>b</w:t>
      </w:r>
      <w:r w:rsidRPr="009E356A">
        <w:rPr>
          <w:rFonts w:ascii="Trebuchet MS" w:eastAsia="Arial" w:hAnsi="Trebuchet MS" w:cs="Arial"/>
          <w:color w:val="000000" w:themeColor="text1"/>
          <w:spacing w:val="-1"/>
          <w:sz w:val="24"/>
          <w:szCs w:val="24"/>
        </w:rPr>
        <w:t>li</w:t>
      </w:r>
      <w:r w:rsidRPr="009E356A">
        <w:rPr>
          <w:rFonts w:ascii="Trebuchet MS" w:eastAsia="Arial" w:hAnsi="Trebuchet MS" w:cs="Arial"/>
          <w:color w:val="000000" w:themeColor="text1"/>
          <w:sz w:val="24"/>
          <w:szCs w:val="24"/>
        </w:rPr>
        <w:t>c</w:t>
      </w:r>
      <w:r w:rsidRPr="009E356A">
        <w:rPr>
          <w:rFonts w:ascii="Trebuchet MS" w:eastAsia="Arial" w:hAnsi="Trebuchet MS" w:cs="Arial"/>
          <w:color w:val="000000" w:themeColor="text1"/>
          <w:spacing w:val="6"/>
          <w:sz w:val="24"/>
          <w:szCs w:val="24"/>
        </w:rPr>
        <w:t xml:space="preserve"> </w:t>
      </w:r>
      <w:r w:rsidRPr="009E356A">
        <w:rPr>
          <w:rFonts w:ascii="Trebuchet MS" w:eastAsia="Arial" w:hAnsi="Trebuchet MS" w:cs="Arial"/>
          <w:color w:val="000000" w:themeColor="text1"/>
          <w:spacing w:val="2"/>
          <w:sz w:val="24"/>
          <w:szCs w:val="24"/>
        </w:rPr>
        <w:t>a</w:t>
      </w:r>
      <w:r w:rsidRPr="009E356A">
        <w:rPr>
          <w:rFonts w:ascii="Trebuchet MS" w:eastAsia="Arial" w:hAnsi="Trebuchet MS" w:cs="Arial"/>
          <w:color w:val="000000" w:themeColor="text1"/>
          <w:sz w:val="24"/>
          <w:szCs w:val="24"/>
        </w:rPr>
        <w:t>utho</w:t>
      </w:r>
      <w:r w:rsidRPr="009E356A">
        <w:rPr>
          <w:rFonts w:ascii="Trebuchet MS" w:eastAsia="Arial" w:hAnsi="Trebuchet MS" w:cs="Arial"/>
          <w:color w:val="000000" w:themeColor="text1"/>
          <w:spacing w:val="3"/>
          <w:sz w:val="24"/>
          <w:szCs w:val="24"/>
        </w:rPr>
        <w:t>r</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es</w:t>
      </w:r>
      <w:r w:rsidRPr="009E356A">
        <w:rPr>
          <w:rFonts w:ascii="Trebuchet MS" w:eastAsia="Arial" w:hAnsi="Trebuchet MS" w:cs="Arial"/>
          <w:color w:val="000000" w:themeColor="text1"/>
          <w:spacing w:val="2"/>
          <w:sz w:val="24"/>
          <w:szCs w:val="24"/>
        </w:rPr>
        <w:t xml:space="preserve"> </w:t>
      </w:r>
      <w:r w:rsidR="000C7909" w:rsidRPr="009E356A">
        <w:rPr>
          <w:rFonts w:ascii="Trebuchet MS" w:eastAsia="Arial" w:hAnsi="Trebuchet MS" w:cs="Arial"/>
          <w:color w:val="000000" w:themeColor="text1"/>
          <w:spacing w:val="2"/>
          <w:sz w:val="24"/>
          <w:szCs w:val="24"/>
        </w:rPr>
        <w:t xml:space="preserve">or those arms-length bodies </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eek</w:t>
      </w:r>
      <w:r w:rsidRPr="009E356A">
        <w:rPr>
          <w:rFonts w:ascii="Trebuchet MS" w:eastAsia="Arial" w:hAnsi="Trebuchet MS" w:cs="Arial"/>
          <w:color w:val="000000" w:themeColor="text1"/>
          <w:spacing w:val="10"/>
          <w:sz w:val="24"/>
          <w:szCs w:val="24"/>
        </w:rPr>
        <w:t xml:space="preserve"> </w:t>
      </w:r>
      <w:r w:rsidRPr="009E356A">
        <w:rPr>
          <w:rFonts w:ascii="Trebuchet MS" w:eastAsia="Arial" w:hAnsi="Trebuchet MS" w:cs="Arial"/>
          <w:color w:val="000000" w:themeColor="text1"/>
          <w:sz w:val="24"/>
          <w:szCs w:val="24"/>
        </w:rPr>
        <w:t>to a</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qu</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z w:val="24"/>
          <w:szCs w:val="24"/>
        </w:rPr>
        <w:t>g</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z w:val="24"/>
          <w:szCs w:val="24"/>
        </w:rPr>
        <w:t>od</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w:t>
      </w:r>
      <w:r w:rsidRPr="009E356A">
        <w:rPr>
          <w:rFonts w:ascii="Trebuchet MS" w:eastAsia="Arial" w:hAnsi="Trebuchet MS" w:cs="Arial"/>
          <w:color w:val="000000" w:themeColor="text1"/>
          <w:spacing w:val="2"/>
          <w:sz w:val="24"/>
          <w:szCs w:val="24"/>
        </w:rPr>
        <w:t xml:space="preserve"> </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rv</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 xml:space="preserve">, </w:t>
      </w:r>
      <w:r w:rsidRPr="009E356A">
        <w:rPr>
          <w:rFonts w:ascii="Trebuchet MS" w:eastAsia="Arial" w:hAnsi="Trebuchet MS" w:cs="Arial"/>
          <w:color w:val="000000" w:themeColor="text1"/>
          <w:spacing w:val="1"/>
          <w:sz w:val="24"/>
          <w:szCs w:val="24"/>
        </w:rPr>
        <w:t>ci</w:t>
      </w:r>
      <w:r w:rsidRPr="009E356A">
        <w:rPr>
          <w:rFonts w:ascii="Trebuchet MS" w:eastAsia="Arial" w:hAnsi="Trebuchet MS" w:cs="Arial"/>
          <w:color w:val="000000" w:themeColor="text1"/>
          <w:spacing w:val="-1"/>
          <w:sz w:val="24"/>
          <w:szCs w:val="24"/>
        </w:rPr>
        <w:t>v</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l</w:t>
      </w:r>
      <w:r w:rsidRPr="009E356A">
        <w:rPr>
          <w:rFonts w:ascii="Trebuchet MS" w:eastAsia="Arial" w:hAnsi="Trebuchet MS" w:cs="Arial"/>
          <w:color w:val="000000" w:themeColor="text1"/>
          <w:spacing w:val="5"/>
          <w:sz w:val="24"/>
          <w:szCs w:val="24"/>
        </w:rPr>
        <w:t xml:space="preserve"> </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z w:val="24"/>
          <w:szCs w:val="24"/>
        </w:rPr>
        <w:t>ng</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nee</w:t>
      </w:r>
      <w:r w:rsidRPr="009E356A">
        <w:rPr>
          <w:rFonts w:ascii="Trebuchet MS" w:eastAsia="Arial" w:hAnsi="Trebuchet MS" w:cs="Arial"/>
          <w:color w:val="000000" w:themeColor="text1"/>
          <w:spacing w:val="3"/>
          <w:sz w:val="24"/>
          <w:szCs w:val="24"/>
        </w:rPr>
        <w:t>r</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ng or</w:t>
      </w:r>
      <w:r w:rsidRPr="009E356A">
        <w:rPr>
          <w:rFonts w:ascii="Trebuchet MS" w:eastAsia="Arial" w:hAnsi="Trebuchet MS" w:cs="Arial"/>
          <w:color w:val="000000" w:themeColor="text1"/>
          <w:spacing w:val="7"/>
          <w:sz w:val="24"/>
          <w:szCs w:val="24"/>
        </w:rPr>
        <w:t xml:space="preserve"> </w:t>
      </w:r>
      <w:r w:rsidRPr="009E356A">
        <w:rPr>
          <w:rFonts w:ascii="Trebuchet MS" w:eastAsia="Arial" w:hAnsi="Trebuchet MS" w:cs="Arial"/>
          <w:color w:val="000000" w:themeColor="text1"/>
          <w:spacing w:val="2"/>
          <w:sz w:val="24"/>
          <w:szCs w:val="24"/>
        </w:rPr>
        <w:t>b</w:t>
      </w:r>
      <w:r w:rsidRPr="009E356A">
        <w:rPr>
          <w:rFonts w:ascii="Trebuchet MS" w:eastAsia="Arial" w:hAnsi="Trebuchet MS" w:cs="Arial"/>
          <w:color w:val="000000" w:themeColor="text1"/>
          <w:sz w:val="24"/>
          <w:szCs w:val="24"/>
        </w:rPr>
        <w:t>u</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pacing w:val="2"/>
          <w:sz w:val="24"/>
          <w:szCs w:val="24"/>
        </w:rPr>
        <w:t>d</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ng</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z w:val="24"/>
          <w:szCs w:val="24"/>
        </w:rPr>
        <w:t>wo</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pacing w:val="4"/>
          <w:sz w:val="24"/>
          <w:szCs w:val="24"/>
        </w:rPr>
        <w:t>k</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 xml:space="preserve">. </w:t>
      </w:r>
      <w:r w:rsidRPr="009E356A">
        <w:rPr>
          <w:rFonts w:ascii="Trebuchet MS" w:eastAsia="Arial" w:hAnsi="Trebuchet MS" w:cs="Arial"/>
          <w:color w:val="000000" w:themeColor="text1"/>
          <w:spacing w:val="17"/>
          <w:sz w:val="24"/>
          <w:szCs w:val="24"/>
        </w:rPr>
        <w:t xml:space="preserve"> </w:t>
      </w:r>
      <w:r w:rsidRPr="009E356A">
        <w:rPr>
          <w:rFonts w:ascii="Trebuchet MS" w:eastAsia="Arial" w:hAnsi="Trebuchet MS" w:cs="Arial"/>
          <w:color w:val="000000" w:themeColor="text1"/>
          <w:spacing w:val="3"/>
          <w:sz w:val="24"/>
          <w:szCs w:val="24"/>
        </w:rPr>
        <w:t>T</w:t>
      </w:r>
      <w:r w:rsidRPr="009E356A">
        <w:rPr>
          <w:rFonts w:ascii="Trebuchet MS" w:eastAsia="Arial" w:hAnsi="Trebuchet MS" w:cs="Arial"/>
          <w:color w:val="000000" w:themeColor="text1"/>
          <w:sz w:val="24"/>
          <w:szCs w:val="24"/>
        </w:rPr>
        <w:t>h</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z w:val="24"/>
          <w:szCs w:val="24"/>
        </w:rPr>
        <w:t xml:space="preserve">y </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et</w:t>
      </w:r>
      <w:r w:rsidRPr="009E356A">
        <w:rPr>
          <w:rFonts w:ascii="Trebuchet MS" w:eastAsia="Arial" w:hAnsi="Trebuchet MS" w:cs="Arial"/>
          <w:color w:val="000000" w:themeColor="text1"/>
          <w:spacing w:val="5"/>
          <w:sz w:val="24"/>
          <w:szCs w:val="24"/>
        </w:rPr>
        <w:t xml:space="preserve"> </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z w:val="24"/>
          <w:szCs w:val="24"/>
        </w:rPr>
        <w:t>ut</w:t>
      </w:r>
      <w:r w:rsidRPr="009E356A">
        <w:rPr>
          <w:rFonts w:ascii="Trebuchet MS" w:eastAsia="Arial" w:hAnsi="Trebuchet MS" w:cs="Arial"/>
          <w:color w:val="000000" w:themeColor="text1"/>
          <w:spacing w:val="5"/>
          <w:sz w:val="24"/>
          <w:szCs w:val="24"/>
        </w:rPr>
        <w:t xml:space="preserve"> </w:t>
      </w:r>
      <w:r w:rsidRPr="009E356A">
        <w:rPr>
          <w:rFonts w:ascii="Trebuchet MS" w:eastAsia="Arial" w:hAnsi="Trebuchet MS" w:cs="Arial"/>
          <w:color w:val="000000" w:themeColor="text1"/>
          <w:sz w:val="24"/>
          <w:szCs w:val="24"/>
        </w:rPr>
        <w:t>p</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z w:val="24"/>
          <w:szCs w:val="24"/>
        </w:rPr>
        <w:t>du</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es</w:t>
      </w:r>
      <w:r w:rsidRPr="009E356A">
        <w:rPr>
          <w:rFonts w:ascii="Trebuchet MS" w:eastAsia="Arial" w:hAnsi="Trebuchet MS" w:cs="Arial"/>
          <w:color w:val="000000" w:themeColor="text1"/>
          <w:spacing w:val="2"/>
          <w:sz w:val="24"/>
          <w:szCs w:val="24"/>
        </w:rPr>
        <w:t xml:space="preserve"> </w:t>
      </w:r>
      <w:r w:rsidRPr="009E356A">
        <w:rPr>
          <w:rFonts w:ascii="Trebuchet MS" w:eastAsia="Arial" w:hAnsi="Trebuchet MS" w:cs="Arial"/>
          <w:color w:val="000000" w:themeColor="text1"/>
          <w:spacing w:val="-2"/>
          <w:sz w:val="24"/>
          <w:szCs w:val="24"/>
        </w:rPr>
        <w:t>w</w:t>
      </w:r>
      <w:r w:rsidRPr="009E356A">
        <w:rPr>
          <w:rFonts w:ascii="Trebuchet MS" w:eastAsia="Arial" w:hAnsi="Trebuchet MS" w:cs="Arial"/>
          <w:color w:val="000000" w:themeColor="text1"/>
          <w:spacing w:val="2"/>
          <w:sz w:val="24"/>
          <w:szCs w:val="24"/>
        </w:rPr>
        <w:t>h</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 xml:space="preserve">h </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pacing w:val="-3"/>
          <w:sz w:val="24"/>
          <w:szCs w:val="24"/>
        </w:rPr>
        <w:t>u</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t be</w:t>
      </w:r>
      <w:r w:rsidRPr="009E356A">
        <w:rPr>
          <w:rFonts w:ascii="Trebuchet MS" w:eastAsia="Arial" w:hAnsi="Trebuchet MS" w:cs="Arial"/>
          <w:color w:val="000000" w:themeColor="text1"/>
          <w:spacing w:val="2"/>
          <w:sz w:val="24"/>
          <w:szCs w:val="24"/>
        </w:rPr>
        <w:t xml:space="preserve"> f</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ll</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z w:val="24"/>
          <w:szCs w:val="24"/>
        </w:rPr>
        <w:t>wed</w:t>
      </w:r>
      <w:r w:rsidRPr="009E356A">
        <w:rPr>
          <w:rFonts w:ascii="Trebuchet MS" w:eastAsia="Arial" w:hAnsi="Trebuchet MS" w:cs="Arial"/>
          <w:color w:val="000000" w:themeColor="text1"/>
          <w:spacing w:val="-3"/>
          <w:sz w:val="24"/>
          <w:szCs w:val="24"/>
        </w:rPr>
        <w:t xml:space="preserve"> </w:t>
      </w:r>
      <w:r w:rsidRPr="009E356A">
        <w:rPr>
          <w:rFonts w:ascii="Trebuchet MS" w:eastAsia="Arial" w:hAnsi="Trebuchet MS" w:cs="Arial"/>
          <w:color w:val="000000" w:themeColor="text1"/>
          <w:sz w:val="24"/>
          <w:szCs w:val="24"/>
        </w:rPr>
        <w:t>p</w:t>
      </w:r>
      <w:r w:rsidRPr="009E356A">
        <w:rPr>
          <w:rFonts w:ascii="Trebuchet MS" w:eastAsia="Arial" w:hAnsi="Trebuchet MS" w:cs="Arial"/>
          <w:color w:val="000000" w:themeColor="text1"/>
          <w:spacing w:val="1"/>
          <w:sz w:val="24"/>
          <w:szCs w:val="24"/>
        </w:rPr>
        <w:t>ri</w:t>
      </w:r>
      <w:r w:rsidRPr="009E356A">
        <w:rPr>
          <w:rFonts w:ascii="Trebuchet MS" w:eastAsia="Arial" w:hAnsi="Trebuchet MS" w:cs="Arial"/>
          <w:color w:val="000000" w:themeColor="text1"/>
          <w:sz w:val="24"/>
          <w:szCs w:val="24"/>
        </w:rPr>
        <w:t>or</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z w:val="24"/>
          <w:szCs w:val="24"/>
        </w:rPr>
        <w:t>to</w:t>
      </w:r>
      <w:r w:rsidRPr="009E356A">
        <w:rPr>
          <w:rFonts w:ascii="Trebuchet MS" w:eastAsia="Arial" w:hAnsi="Trebuchet MS" w:cs="Arial"/>
          <w:color w:val="000000" w:themeColor="text1"/>
          <w:spacing w:val="2"/>
          <w:sz w:val="24"/>
          <w:szCs w:val="24"/>
        </w:rPr>
        <w:t xml:space="preserve"> </w:t>
      </w:r>
      <w:r w:rsidRPr="009E356A">
        <w:rPr>
          <w:rFonts w:ascii="Trebuchet MS" w:eastAsia="Arial" w:hAnsi="Trebuchet MS" w:cs="Arial"/>
          <w:color w:val="000000" w:themeColor="text1"/>
          <w:spacing w:val="3"/>
          <w:sz w:val="24"/>
          <w:szCs w:val="24"/>
        </w:rPr>
        <w:t>a</w:t>
      </w:r>
      <w:r w:rsidRPr="009E356A">
        <w:rPr>
          <w:rFonts w:ascii="Trebuchet MS" w:eastAsia="Arial" w:hAnsi="Trebuchet MS" w:cs="Arial"/>
          <w:color w:val="000000" w:themeColor="text1"/>
          <w:sz w:val="24"/>
          <w:szCs w:val="24"/>
        </w:rPr>
        <w:t>wa</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d</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ng</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3"/>
          <w:sz w:val="24"/>
          <w:szCs w:val="24"/>
        </w:rPr>
        <w:t xml:space="preserve"> </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2"/>
          <w:sz w:val="24"/>
          <w:szCs w:val="24"/>
        </w:rPr>
        <w:t>n</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 xml:space="preserve">t </w:t>
      </w:r>
      <w:r w:rsidRPr="009E356A">
        <w:rPr>
          <w:rFonts w:ascii="Trebuchet MS" w:eastAsia="Arial" w:hAnsi="Trebuchet MS" w:cs="Arial"/>
          <w:color w:val="000000" w:themeColor="text1"/>
          <w:spacing w:val="-2"/>
          <w:sz w:val="24"/>
          <w:szCs w:val="24"/>
        </w:rPr>
        <w:t>w</w:t>
      </w:r>
      <w:r w:rsidRPr="009E356A">
        <w:rPr>
          <w:rFonts w:ascii="Trebuchet MS" w:eastAsia="Arial" w:hAnsi="Trebuchet MS" w:cs="Arial"/>
          <w:color w:val="000000" w:themeColor="text1"/>
          <w:sz w:val="24"/>
          <w:szCs w:val="24"/>
        </w:rPr>
        <w:t>h</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z w:val="24"/>
          <w:szCs w:val="24"/>
        </w:rPr>
        <w:t>n</w:t>
      </w:r>
      <w:r w:rsidRPr="009E356A">
        <w:rPr>
          <w:rFonts w:ascii="Trebuchet MS" w:eastAsia="Arial" w:hAnsi="Trebuchet MS" w:cs="Arial"/>
          <w:color w:val="000000" w:themeColor="text1"/>
          <w:spacing w:val="-1"/>
          <w:sz w:val="24"/>
          <w:szCs w:val="24"/>
        </w:rPr>
        <w:t xml:space="preserve"> i</w:t>
      </w:r>
      <w:r w:rsidRPr="009E356A">
        <w:rPr>
          <w:rFonts w:ascii="Trebuchet MS" w:eastAsia="Arial" w:hAnsi="Trebuchet MS" w:cs="Arial"/>
          <w:color w:val="000000" w:themeColor="text1"/>
          <w:sz w:val="24"/>
          <w:szCs w:val="24"/>
        </w:rPr>
        <w:t>ts</w:t>
      </w:r>
      <w:r w:rsidRPr="009E356A">
        <w:rPr>
          <w:rFonts w:ascii="Trebuchet MS" w:eastAsia="Arial" w:hAnsi="Trebuchet MS" w:cs="Arial"/>
          <w:color w:val="000000" w:themeColor="text1"/>
          <w:spacing w:val="6"/>
          <w:sz w:val="24"/>
          <w:szCs w:val="24"/>
        </w:rPr>
        <w:t xml:space="preserve"> </w:t>
      </w:r>
      <w:r w:rsidRPr="009E356A">
        <w:rPr>
          <w:rFonts w:ascii="Trebuchet MS" w:eastAsia="Arial" w:hAnsi="Trebuchet MS" w:cs="Arial"/>
          <w:color w:val="000000" w:themeColor="text1"/>
          <w:spacing w:val="-1"/>
          <w:sz w:val="24"/>
          <w:szCs w:val="24"/>
        </w:rPr>
        <w:t>v</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ue</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xc</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z w:val="24"/>
          <w:szCs w:val="24"/>
        </w:rPr>
        <w:t>ds</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et</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z w:val="24"/>
          <w:szCs w:val="24"/>
        </w:rPr>
        <w:t>th</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h</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d</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w:t>
      </w:r>
      <w:r w:rsidRPr="009E356A">
        <w:rPr>
          <w:rFonts w:ascii="Trebuchet MS" w:eastAsia="Arial" w:hAnsi="Trebuchet MS" w:cs="Arial"/>
          <w:color w:val="000000" w:themeColor="text1"/>
          <w:spacing w:val="-6"/>
          <w:sz w:val="24"/>
          <w:szCs w:val="24"/>
        </w:rPr>
        <w:t xml:space="preserve"> </w:t>
      </w:r>
      <w:r w:rsidRPr="009E356A">
        <w:rPr>
          <w:rFonts w:ascii="Trebuchet MS" w:eastAsia="Arial" w:hAnsi="Trebuchet MS" w:cs="Arial"/>
          <w:color w:val="000000" w:themeColor="text1"/>
          <w:sz w:val="24"/>
          <w:szCs w:val="24"/>
        </w:rPr>
        <w:t>un</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 xml:space="preserve">s </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t qu</w:t>
      </w:r>
      <w:r w:rsidRPr="009E356A">
        <w:rPr>
          <w:rFonts w:ascii="Trebuchet MS" w:eastAsia="Arial" w:hAnsi="Trebuchet MS" w:cs="Arial"/>
          <w:color w:val="000000" w:themeColor="text1"/>
          <w:spacing w:val="2"/>
          <w:sz w:val="24"/>
          <w:szCs w:val="24"/>
        </w:rPr>
        <w:t>a</w:t>
      </w:r>
      <w:r w:rsidRPr="009E356A">
        <w:rPr>
          <w:rFonts w:ascii="Trebuchet MS" w:eastAsia="Arial" w:hAnsi="Trebuchet MS" w:cs="Arial"/>
          <w:color w:val="000000" w:themeColor="text1"/>
          <w:spacing w:val="-1"/>
          <w:sz w:val="24"/>
          <w:szCs w:val="24"/>
        </w:rPr>
        <w:t>li</w:t>
      </w:r>
      <w:r w:rsidRPr="009E356A">
        <w:rPr>
          <w:rFonts w:ascii="Trebuchet MS" w:eastAsia="Arial" w:hAnsi="Trebuchet MS" w:cs="Arial"/>
          <w:color w:val="000000" w:themeColor="text1"/>
          <w:spacing w:val="2"/>
          <w:sz w:val="24"/>
          <w:szCs w:val="24"/>
        </w:rPr>
        <w:t>f</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es</w:t>
      </w:r>
      <w:r w:rsidRPr="009E356A">
        <w:rPr>
          <w:rFonts w:ascii="Trebuchet MS" w:eastAsia="Arial" w:hAnsi="Trebuchet MS" w:cs="Arial"/>
          <w:color w:val="000000" w:themeColor="text1"/>
          <w:spacing w:val="-6"/>
          <w:sz w:val="24"/>
          <w:szCs w:val="24"/>
        </w:rPr>
        <w:t xml:space="preserve"> </w:t>
      </w:r>
      <w:r w:rsidRPr="009E356A">
        <w:rPr>
          <w:rFonts w:ascii="Trebuchet MS" w:eastAsia="Arial" w:hAnsi="Trebuchet MS" w:cs="Arial"/>
          <w:color w:val="000000" w:themeColor="text1"/>
          <w:spacing w:val="2"/>
          <w:sz w:val="24"/>
          <w:szCs w:val="24"/>
        </w:rPr>
        <w:t>f</w:t>
      </w:r>
      <w:r w:rsidRPr="009E356A">
        <w:rPr>
          <w:rFonts w:ascii="Trebuchet MS" w:eastAsia="Arial" w:hAnsi="Trebuchet MS" w:cs="Arial"/>
          <w:color w:val="000000" w:themeColor="text1"/>
          <w:sz w:val="24"/>
          <w:szCs w:val="24"/>
        </w:rPr>
        <w:t>or</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2"/>
          <w:sz w:val="24"/>
          <w:szCs w:val="24"/>
        </w:rPr>
        <w:t xml:space="preserve"> </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pe</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2"/>
          <w:sz w:val="24"/>
          <w:szCs w:val="24"/>
        </w:rPr>
        <w:t>f</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c</w:t>
      </w:r>
      <w:r w:rsidRPr="009E356A">
        <w:rPr>
          <w:rFonts w:ascii="Trebuchet MS" w:eastAsia="Arial" w:hAnsi="Trebuchet MS" w:cs="Arial"/>
          <w:color w:val="000000" w:themeColor="text1"/>
          <w:spacing w:val="-6"/>
          <w:sz w:val="24"/>
          <w:szCs w:val="24"/>
        </w:rPr>
        <w:t xml:space="preserve"> </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x</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pt</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on.</w:t>
      </w:r>
    </w:p>
    <w:p w14:paraId="1EC486B5" w14:textId="77777777" w:rsidR="00DD49F5" w:rsidRPr="009E356A" w:rsidRDefault="00DD49F5" w:rsidP="00A76429">
      <w:pPr>
        <w:spacing w:before="8" w:line="100" w:lineRule="exact"/>
        <w:rPr>
          <w:rFonts w:ascii="Trebuchet MS" w:hAnsi="Trebuchet MS"/>
          <w:color w:val="000000" w:themeColor="text1"/>
          <w:sz w:val="24"/>
          <w:szCs w:val="24"/>
        </w:rPr>
      </w:pPr>
    </w:p>
    <w:p w14:paraId="74708127" w14:textId="77777777" w:rsidR="00DD49F5" w:rsidRPr="009E356A" w:rsidRDefault="00230715" w:rsidP="00A76429">
      <w:pPr>
        <w:ind w:left="138" w:right="163"/>
        <w:jc w:val="both"/>
        <w:rPr>
          <w:rFonts w:ascii="Trebuchet MS" w:eastAsia="Arial" w:hAnsi="Trebuchet MS" w:cs="Arial"/>
          <w:color w:val="000000" w:themeColor="text1"/>
          <w:sz w:val="24"/>
          <w:szCs w:val="24"/>
        </w:rPr>
      </w:pPr>
      <w:r w:rsidRPr="009E356A">
        <w:rPr>
          <w:rFonts w:ascii="Trebuchet MS" w:eastAsia="Arial" w:hAnsi="Trebuchet MS" w:cs="Arial"/>
          <w:color w:val="000000" w:themeColor="text1"/>
          <w:spacing w:val="3"/>
          <w:sz w:val="24"/>
          <w:szCs w:val="24"/>
        </w:rPr>
        <w:t>T</w:t>
      </w:r>
      <w:r w:rsidRPr="009E356A">
        <w:rPr>
          <w:rFonts w:ascii="Trebuchet MS" w:eastAsia="Arial" w:hAnsi="Trebuchet MS" w:cs="Arial"/>
          <w:color w:val="000000" w:themeColor="text1"/>
          <w:sz w:val="24"/>
          <w:szCs w:val="24"/>
        </w:rPr>
        <w:t>he</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z w:val="24"/>
          <w:szCs w:val="24"/>
        </w:rPr>
        <w:t>pu</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po</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3"/>
          <w:sz w:val="24"/>
          <w:szCs w:val="24"/>
        </w:rPr>
        <w:t xml:space="preserve"> </w:t>
      </w:r>
      <w:r w:rsidRPr="009E356A">
        <w:rPr>
          <w:rFonts w:ascii="Trebuchet MS" w:eastAsia="Arial" w:hAnsi="Trebuchet MS" w:cs="Arial"/>
          <w:color w:val="000000" w:themeColor="text1"/>
          <w:sz w:val="24"/>
          <w:szCs w:val="24"/>
        </w:rPr>
        <w:t>of</w:t>
      </w:r>
      <w:r w:rsidRPr="009E356A">
        <w:rPr>
          <w:rFonts w:ascii="Trebuchet MS" w:eastAsia="Arial" w:hAnsi="Trebuchet MS" w:cs="Arial"/>
          <w:color w:val="000000" w:themeColor="text1"/>
          <w:spacing w:val="2"/>
          <w:sz w:val="24"/>
          <w:szCs w:val="24"/>
        </w:rPr>
        <w:t xml:space="preserve"> </w:t>
      </w:r>
      <w:r w:rsidRPr="009E356A">
        <w:rPr>
          <w:rFonts w:ascii="Trebuchet MS" w:eastAsia="Arial" w:hAnsi="Trebuchet MS" w:cs="Arial"/>
          <w:color w:val="000000" w:themeColor="text1"/>
          <w:sz w:val="24"/>
          <w:szCs w:val="24"/>
        </w:rPr>
        <w:t>the</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pacing w:val="-1"/>
          <w:sz w:val="24"/>
          <w:szCs w:val="24"/>
        </w:rPr>
        <w:t>E</w:t>
      </w:r>
      <w:r w:rsidRPr="009E356A">
        <w:rPr>
          <w:rFonts w:ascii="Trebuchet MS" w:eastAsia="Arial" w:hAnsi="Trebuchet MS" w:cs="Arial"/>
          <w:color w:val="000000" w:themeColor="text1"/>
          <w:sz w:val="24"/>
          <w:szCs w:val="24"/>
        </w:rPr>
        <w:t>U</w:t>
      </w:r>
      <w:r w:rsidRPr="009E356A">
        <w:rPr>
          <w:rFonts w:ascii="Trebuchet MS" w:eastAsia="Arial" w:hAnsi="Trebuchet MS" w:cs="Arial"/>
          <w:color w:val="000000" w:themeColor="text1"/>
          <w:spacing w:val="2"/>
          <w:sz w:val="24"/>
          <w:szCs w:val="24"/>
        </w:rPr>
        <w:t xml:space="preserve"> </w:t>
      </w:r>
      <w:r w:rsidRPr="009E356A">
        <w:rPr>
          <w:rFonts w:ascii="Trebuchet MS" w:eastAsia="Arial" w:hAnsi="Trebuchet MS" w:cs="Arial"/>
          <w:color w:val="000000" w:themeColor="text1"/>
          <w:spacing w:val="-1"/>
          <w:sz w:val="24"/>
          <w:szCs w:val="24"/>
        </w:rPr>
        <w:t>P</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u</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ent</w:t>
      </w:r>
      <w:r w:rsidRPr="009E356A">
        <w:rPr>
          <w:rFonts w:ascii="Trebuchet MS" w:eastAsia="Arial" w:hAnsi="Trebuchet MS" w:cs="Arial"/>
          <w:color w:val="000000" w:themeColor="text1"/>
          <w:spacing w:val="-9"/>
          <w:sz w:val="24"/>
          <w:szCs w:val="24"/>
        </w:rPr>
        <w:t xml:space="preserve"> </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u</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es</w:t>
      </w:r>
      <w:r w:rsidRPr="009E356A">
        <w:rPr>
          <w:rFonts w:ascii="Trebuchet MS" w:eastAsia="Arial" w:hAnsi="Trebuchet MS" w:cs="Arial"/>
          <w:color w:val="000000" w:themeColor="text1"/>
          <w:spacing w:val="-1"/>
          <w:sz w:val="24"/>
          <w:szCs w:val="24"/>
        </w:rPr>
        <w:t xml:space="preserve"> i</w:t>
      </w:r>
      <w:r w:rsidRPr="009E356A">
        <w:rPr>
          <w:rFonts w:ascii="Trebuchet MS" w:eastAsia="Arial" w:hAnsi="Trebuchet MS" w:cs="Arial"/>
          <w:color w:val="000000" w:themeColor="text1"/>
          <w:sz w:val="24"/>
          <w:szCs w:val="24"/>
        </w:rPr>
        <w:t>s</w:t>
      </w:r>
      <w:r w:rsidRPr="009E356A">
        <w:rPr>
          <w:rFonts w:ascii="Trebuchet MS" w:eastAsia="Arial" w:hAnsi="Trebuchet MS" w:cs="Arial"/>
          <w:color w:val="000000" w:themeColor="text1"/>
          <w:spacing w:val="2"/>
          <w:sz w:val="24"/>
          <w:szCs w:val="24"/>
        </w:rPr>
        <w:t xml:space="preserve"> </w:t>
      </w:r>
      <w:r w:rsidRPr="009E356A">
        <w:rPr>
          <w:rFonts w:ascii="Trebuchet MS" w:eastAsia="Arial" w:hAnsi="Trebuchet MS" w:cs="Arial"/>
          <w:color w:val="000000" w:themeColor="text1"/>
          <w:sz w:val="24"/>
          <w:szCs w:val="24"/>
        </w:rPr>
        <w:t>to</w:t>
      </w:r>
      <w:r w:rsidRPr="009E356A">
        <w:rPr>
          <w:rFonts w:ascii="Trebuchet MS" w:eastAsia="Arial" w:hAnsi="Trebuchet MS" w:cs="Arial"/>
          <w:color w:val="000000" w:themeColor="text1"/>
          <w:spacing w:val="2"/>
          <w:sz w:val="24"/>
          <w:szCs w:val="24"/>
        </w:rPr>
        <w:t xml:space="preserve"> </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2"/>
          <w:sz w:val="24"/>
          <w:szCs w:val="24"/>
        </w:rPr>
        <w:t>p</w:t>
      </w:r>
      <w:r w:rsidRPr="009E356A">
        <w:rPr>
          <w:rFonts w:ascii="Trebuchet MS" w:eastAsia="Arial" w:hAnsi="Trebuchet MS" w:cs="Arial"/>
          <w:color w:val="000000" w:themeColor="text1"/>
          <w:sz w:val="24"/>
          <w:szCs w:val="24"/>
        </w:rPr>
        <w:t xml:space="preserve">en </w:t>
      </w:r>
      <w:r w:rsidRPr="009E356A">
        <w:rPr>
          <w:rFonts w:ascii="Trebuchet MS" w:eastAsia="Arial" w:hAnsi="Trebuchet MS" w:cs="Arial"/>
          <w:color w:val="000000" w:themeColor="text1"/>
          <w:spacing w:val="2"/>
          <w:sz w:val="24"/>
          <w:szCs w:val="24"/>
        </w:rPr>
        <w:t>u</w:t>
      </w:r>
      <w:r w:rsidRPr="009E356A">
        <w:rPr>
          <w:rFonts w:ascii="Trebuchet MS" w:eastAsia="Arial" w:hAnsi="Trebuchet MS" w:cs="Arial"/>
          <w:color w:val="000000" w:themeColor="text1"/>
          <w:sz w:val="24"/>
          <w:szCs w:val="24"/>
        </w:rPr>
        <w:t>p the</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z w:val="24"/>
          <w:szCs w:val="24"/>
        </w:rPr>
        <w:t>p</w:t>
      </w:r>
      <w:r w:rsidRPr="009E356A">
        <w:rPr>
          <w:rFonts w:ascii="Trebuchet MS" w:eastAsia="Arial" w:hAnsi="Trebuchet MS" w:cs="Arial"/>
          <w:color w:val="000000" w:themeColor="text1"/>
          <w:spacing w:val="2"/>
          <w:sz w:val="24"/>
          <w:szCs w:val="24"/>
        </w:rPr>
        <w:t>u</w:t>
      </w:r>
      <w:r w:rsidRPr="009E356A">
        <w:rPr>
          <w:rFonts w:ascii="Trebuchet MS" w:eastAsia="Arial" w:hAnsi="Trebuchet MS" w:cs="Arial"/>
          <w:color w:val="000000" w:themeColor="text1"/>
          <w:sz w:val="24"/>
          <w:szCs w:val="24"/>
        </w:rPr>
        <w:t>b</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c</w:t>
      </w:r>
      <w:r w:rsidRPr="009E356A">
        <w:rPr>
          <w:rFonts w:ascii="Trebuchet MS" w:eastAsia="Arial" w:hAnsi="Trebuchet MS" w:cs="Arial"/>
          <w:color w:val="000000" w:themeColor="text1"/>
          <w:spacing w:val="-2"/>
          <w:sz w:val="24"/>
          <w:szCs w:val="24"/>
        </w:rPr>
        <w:t xml:space="preserve"> </w:t>
      </w:r>
      <w:r w:rsidRPr="009E356A">
        <w:rPr>
          <w:rFonts w:ascii="Trebuchet MS" w:eastAsia="Arial" w:hAnsi="Trebuchet MS" w:cs="Arial"/>
          <w:color w:val="000000" w:themeColor="text1"/>
          <w:sz w:val="24"/>
          <w:szCs w:val="24"/>
        </w:rPr>
        <w:t>p</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u</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ent</w:t>
      </w:r>
      <w:r w:rsidRPr="009E356A">
        <w:rPr>
          <w:rFonts w:ascii="Trebuchet MS" w:eastAsia="Arial" w:hAnsi="Trebuchet MS" w:cs="Arial"/>
          <w:color w:val="000000" w:themeColor="text1"/>
          <w:spacing w:val="-9"/>
          <w:sz w:val="24"/>
          <w:szCs w:val="24"/>
        </w:rPr>
        <w:t xml:space="preserve"> </w:t>
      </w:r>
      <w:r w:rsidRPr="009E356A">
        <w:rPr>
          <w:rFonts w:ascii="Trebuchet MS" w:eastAsia="Arial" w:hAnsi="Trebuchet MS" w:cs="Arial"/>
          <w:color w:val="000000" w:themeColor="text1"/>
          <w:spacing w:val="2"/>
          <w:sz w:val="24"/>
          <w:szCs w:val="24"/>
        </w:rPr>
        <w:t>m</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pacing w:val="4"/>
          <w:sz w:val="24"/>
          <w:szCs w:val="24"/>
        </w:rPr>
        <w:t>k</w:t>
      </w:r>
      <w:r w:rsidRPr="009E356A">
        <w:rPr>
          <w:rFonts w:ascii="Trebuchet MS" w:eastAsia="Arial" w:hAnsi="Trebuchet MS" w:cs="Arial"/>
          <w:color w:val="000000" w:themeColor="text1"/>
          <w:sz w:val="24"/>
          <w:szCs w:val="24"/>
        </w:rPr>
        <w:t>et</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z w:val="24"/>
          <w:szCs w:val="24"/>
        </w:rPr>
        <w:t>and</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z w:val="24"/>
          <w:szCs w:val="24"/>
        </w:rPr>
        <w:t>to en</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u</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3"/>
          <w:sz w:val="24"/>
          <w:szCs w:val="24"/>
        </w:rPr>
        <w:t xml:space="preserve"> </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2"/>
          <w:sz w:val="24"/>
          <w:szCs w:val="24"/>
        </w:rPr>
        <w:t>h</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7"/>
          <w:sz w:val="24"/>
          <w:szCs w:val="24"/>
        </w:rPr>
        <w:t xml:space="preserve"> </w:t>
      </w:r>
      <w:r w:rsidRPr="009E356A">
        <w:rPr>
          <w:rFonts w:ascii="Trebuchet MS" w:eastAsia="Arial" w:hAnsi="Trebuchet MS" w:cs="Arial"/>
          <w:color w:val="000000" w:themeColor="text1"/>
          <w:spacing w:val="2"/>
          <w:sz w:val="24"/>
          <w:szCs w:val="24"/>
        </w:rPr>
        <w:t>f</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ee</w:t>
      </w:r>
      <w:r w:rsidRPr="009E356A">
        <w:rPr>
          <w:rFonts w:ascii="Trebuchet MS" w:eastAsia="Arial" w:hAnsi="Trebuchet MS" w:cs="Arial"/>
          <w:color w:val="000000" w:themeColor="text1"/>
          <w:spacing w:val="6"/>
          <w:sz w:val="24"/>
          <w:szCs w:val="24"/>
        </w:rPr>
        <w:t xml:space="preserve"> </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v</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ent of</w:t>
      </w:r>
      <w:r w:rsidRPr="009E356A">
        <w:rPr>
          <w:rFonts w:ascii="Trebuchet MS" w:eastAsia="Arial" w:hAnsi="Trebuchet MS" w:cs="Arial"/>
          <w:color w:val="000000" w:themeColor="text1"/>
          <w:spacing w:val="10"/>
          <w:sz w:val="24"/>
          <w:szCs w:val="24"/>
        </w:rPr>
        <w:t xml:space="preserve"> </w:t>
      </w:r>
      <w:r w:rsidRPr="009E356A">
        <w:rPr>
          <w:rFonts w:ascii="Trebuchet MS" w:eastAsia="Arial" w:hAnsi="Trebuchet MS" w:cs="Arial"/>
          <w:color w:val="000000" w:themeColor="text1"/>
          <w:sz w:val="24"/>
          <w:szCs w:val="24"/>
        </w:rPr>
        <w:t>goods</w:t>
      </w:r>
      <w:r w:rsidRPr="009E356A">
        <w:rPr>
          <w:rFonts w:ascii="Trebuchet MS" w:eastAsia="Arial" w:hAnsi="Trebuchet MS" w:cs="Arial"/>
          <w:color w:val="000000" w:themeColor="text1"/>
          <w:spacing w:val="5"/>
          <w:sz w:val="24"/>
          <w:szCs w:val="24"/>
        </w:rPr>
        <w:t xml:space="preserve"> </w:t>
      </w:r>
      <w:r w:rsidRPr="009E356A">
        <w:rPr>
          <w:rFonts w:ascii="Trebuchet MS" w:eastAsia="Arial" w:hAnsi="Trebuchet MS" w:cs="Arial"/>
          <w:color w:val="000000" w:themeColor="text1"/>
          <w:spacing w:val="2"/>
          <w:sz w:val="24"/>
          <w:szCs w:val="24"/>
        </w:rPr>
        <w:t>a</w:t>
      </w:r>
      <w:r w:rsidRPr="009E356A">
        <w:rPr>
          <w:rFonts w:ascii="Trebuchet MS" w:eastAsia="Arial" w:hAnsi="Trebuchet MS" w:cs="Arial"/>
          <w:color w:val="000000" w:themeColor="text1"/>
          <w:sz w:val="24"/>
          <w:szCs w:val="24"/>
        </w:rPr>
        <w:t>nd</w:t>
      </w:r>
      <w:r w:rsidRPr="009E356A">
        <w:rPr>
          <w:rFonts w:ascii="Trebuchet MS" w:eastAsia="Arial" w:hAnsi="Trebuchet MS" w:cs="Arial"/>
          <w:color w:val="000000" w:themeColor="text1"/>
          <w:spacing w:val="6"/>
          <w:sz w:val="24"/>
          <w:szCs w:val="24"/>
        </w:rPr>
        <w:t xml:space="preserve"> </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3"/>
          <w:sz w:val="24"/>
          <w:szCs w:val="24"/>
        </w:rPr>
        <w:t>r</w:t>
      </w:r>
      <w:r w:rsidRPr="009E356A">
        <w:rPr>
          <w:rFonts w:ascii="Trebuchet MS" w:eastAsia="Arial" w:hAnsi="Trebuchet MS" w:cs="Arial"/>
          <w:color w:val="000000" w:themeColor="text1"/>
          <w:spacing w:val="-1"/>
          <w:sz w:val="24"/>
          <w:szCs w:val="24"/>
        </w:rPr>
        <w:t>vi</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es</w:t>
      </w:r>
      <w:r w:rsidRPr="009E356A">
        <w:rPr>
          <w:rFonts w:ascii="Trebuchet MS" w:eastAsia="Arial" w:hAnsi="Trebuchet MS" w:cs="Arial"/>
          <w:color w:val="000000" w:themeColor="text1"/>
          <w:spacing w:val="6"/>
          <w:sz w:val="24"/>
          <w:szCs w:val="24"/>
        </w:rPr>
        <w:t xml:space="preserve"> </w:t>
      </w:r>
      <w:r w:rsidRPr="009E356A">
        <w:rPr>
          <w:rFonts w:ascii="Trebuchet MS" w:eastAsia="Arial" w:hAnsi="Trebuchet MS" w:cs="Arial"/>
          <w:color w:val="000000" w:themeColor="text1"/>
          <w:sz w:val="24"/>
          <w:szCs w:val="24"/>
        </w:rPr>
        <w:t>w</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2"/>
          <w:sz w:val="24"/>
          <w:szCs w:val="24"/>
        </w:rPr>
        <w:t>h</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n</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pacing w:val="2"/>
          <w:sz w:val="24"/>
          <w:szCs w:val="24"/>
        </w:rPr>
        <w:t>t</w:t>
      </w:r>
      <w:r w:rsidRPr="009E356A">
        <w:rPr>
          <w:rFonts w:ascii="Trebuchet MS" w:eastAsia="Arial" w:hAnsi="Trebuchet MS" w:cs="Arial"/>
          <w:color w:val="000000" w:themeColor="text1"/>
          <w:sz w:val="24"/>
          <w:szCs w:val="24"/>
        </w:rPr>
        <w:t>he</w:t>
      </w:r>
      <w:r w:rsidRPr="009E356A">
        <w:rPr>
          <w:rFonts w:ascii="Trebuchet MS" w:eastAsia="Arial" w:hAnsi="Trebuchet MS" w:cs="Arial"/>
          <w:color w:val="000000" w:themeColor="text1"/>
          <w:spacing w:val="10"/>
          <w:sz w:val="24"/>
          <w:szCs w:val="24"/>
        </w:rPr>
        <w:t xml:space="preserve"> </w:t>
      </w:r>
      <w:r w:rsidRPr="009E356A">
        <w:rPr>
          <w:rFonts w:ascii="Trebuchet MS" w:eastAsia="Arial" w:hAnsi="Trebuchet MS" w:cs="Arial"/>
          <w:color w:val="000000" w:themeColor="text1"/>
          <w:spacing w:val="-1"/>
          <w:sz w:val="24"/>
          <w:szCs w:val="24"/>
        </w:rPr>
        <w:t>E</w:t>
      </w:r>
      <w:r w:rsidRPr="009E356A">
        <w:rPr>
          <w:rFonts w:ascii="Trebuchet MS" w:eastAsia="Arial" w:hAnsi="Trebuchet MS" w:cs="Arial"/>
          <w:color w:val="000000" w:themeColor="text1"/>
          <w:sz w:val="24"/>
          <w:szCs w:val="24"/>
        </w:rPr>
        <w:t xml:space="preserve">U. </w:t>
      </w:r>
      <w:r w:rsidRPr="009E356A">
        <w:rPr>
          <w:rFonts w:ascii="Trebuchet MS" w:eastAsia="Arial" w:hAnsi="Trebuchet MS" w:cs="Arial"/>
          <w:color w:val="000000" w:themeColor="text1"/>
          <w:spacing w:val="20"/>
          <w:sz w:val="24"/>
          <w:szCs w:val="24"/>
        </w:rPr>
        <w:t xml:space="preserve"> </w:t>
      </w:r>
      <w:r w:rsidRPr="009E356A">
        <w:rPr>
          <w:rFonts w:ascii="Trebuchet MS" w:eastAsia="Arial" w:hAnsi="Trebuchet MS" w:cs="Arial"/>
          <w:color w:val="000000" w:themeColor="text1"/>
          <w:spacing w:val="2"/>
          <w:sz w:val="24"/>
          <w:szCs w:val="24"/>
        </w:rPr>
        <w:t>I</w:t>
      </w:r>
      <w:r w:rsidRPr="009E356A">
        <w:rPr>
          <w:rFonts w:ascii="Trebuchet MS" w:eastAsia="Arial" w:hAnsi="Trebuchet MS" w:cs="Arial"/>
          <w:color w:val="000000" w:themeColor="text1"/>
          <w:sz w:val="24"/>
          <w:szCs w:val="24"/>
        </w:rPr>
        <w:t>n</w:t>
      </w:r>
      <w:r w:rsidRPr="009E356A">
        <w:rPr>
          <w:rFonts w:ascii="Trebuchet MS" w:eastAsia="Arial" w:hAnsi="Trebuchet MS" w:cs="Arial"/>
          <w:color w:val="000000" w:themeColor="text1"/>
          <w:spacing w:val="8"/>
          <w:sz w:val="24"/>
          <w:szCs w:val="24"/>
        </w:rPr>
        <w:t xml:space="preserve"> </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5"/>
          <w:sz w:val="24"/>
          <w:szCs w:val="24"/>
        </w:rPr>
        <w:t xml:space="preserve"> </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es</w:t>
      </w:r>
      <w:r w:rsidRPr="009E356A">
        <w:rPr>
          <w:rFonts w:ascii="Trebuchet MS" w:eastAsia="Arial" w:hAnsi="Trebuchet MS" w:cs="Arial"/>
          <w:color w:val="000000" w:themeColor="text1"/>
          <w:spacing w:val="5"/>
          <w:sz w:val="24"/>
          <w:szCs w:val="24"/>
        </w:rPr>
        <w:t xml:space="preserve"> </w:t>
      </w:r>
      <w:r w:rsidRPr="009E356A">
        <w:rPr>
          <w:rFonts w:ascii="Trebuchet MS" w:eastAsia="Arial" w:hAnsi="Trebuchet MS" w:cs="Arial"/>
          <w:color w:val="000000" w:themeColor="text1"/>
          <w:sz w:val="24"/>
          <w:szCs w:val="24"/>
        </w:rPr>
        <w:t>th</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z w:val="24"/>
          <w:szCs w:val="24"/>
        </w:rPr>
        <w:t>y</w:t>
      </w:r>
      <w:r w:rsidRPr="009E356A">
        <w:rPr>
          <w:rFonts w:ascii="Trebuchet MS" w:eastAsia="Arial" w:hAnsi="Trebuchet MS" w:cs="Arial"/>
          <w:color w:val="000000" w:themeColor="text1"/>
          <w:spacing w:val="3"/>
          <w:sz w:val="24"/>
          <w:szCs w:val="24"/>
        </w:rPr>
        <w:t xml:space="preserve"> r</w:t>
      </w:r>
      <w:r w:rsidRPr="009E356A">
        <w:rPr>
          <w:rFonts w:ascii="Trebuchet MS" w:eastAsia="Arial" w:hAnsi="Trebuchet MS" w:cs="Arial"/>
          <w:color w:val="000000" w:themeColor="text1"/>
          <w:sz w:val="24"/>
          <w:szCs w:val="24"/>
        </w:rPr>
        <w:t>eq</w:t>
      </w:r>
      <w:r w:rsidRPr="009E356A">
        <w:rPr>
          <w:rFonts w:ascii="Trebuchet MS" w:eastAsia="Arial" w:hAnsi="Trebuchet MS" w:cs="Arial"/>
          <w:color w:val="000000" w:themeColor="text1"/>
          <w:spacing w:val="2"/>
          <w:sz w:val="24"/>
          <w:szCs w:val="24"/>
        </w:rPr>
        <w:t>u</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 xml:space="preserve">e </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pacing w:val="-3"/>
          <w:sz w:val="24"/>
          <w:szCs w:val="24"/>
        </w:rPr>
        <w:t>o</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pet</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on</w:t>
      </w:r>
      <w:r w:rsidRPr="009E356A">
        <w:rPr>
          <w:rFonts w:ascii="Trebuchet MS" w:eastAsia="Arial" w:hAnsi="Trebuchet MS" w:cs="Arial"/>
          <w:color w:val="000000" w:themeColor="text1"/>
          <w:spacing w:val="-6"/>
          <w:sz w:val="24"/>
          <w:szCs w:val="24"/>
        </w:rPr>
        <w:t xml:space="preserve"> </w:t>
      </w:r>
      <w:r w:rsidRPr="009E356A">
        <w:rPr>
          <w:rFonts w:ascii="Trebuchet MS" w:eastAsia="Arial" w:hAnsi="Trebuchet MS" w:cs="Arial"/>
          <w:color w:val="000000" w:themeColor="text1"/>
          <w:sz w:val="24"/>
          <w:szCs w:val="24"/>
        </w:rPr>
        <w:t>and</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z w:val="24"/>
          <w:szCs w:val="24"/>
        </w:rPr>
        <w:t>ek</w:t>
      </w:r>
      <w:r w:rsidRPr="009E356A">
        <w:rPr>
          <w:rFonts w:ascii="Trebuchet MS" w:eastAsia="Arial" w:hAnsi="Trebuchet MS" w:cs="Arial"/>
          <w:color w:val="000000" w:themeColor="text1"/>
          <w:spacing w:val="2"/>
          <w:sz w:val="24"/>
          <w:szCs w:val="24"/>
        </w:rPr>
        <w:t xml:space="preserve"> </w:t>
      </w:r>
      <w:r w:rsidRPr="009E356A">
        <w:rPr>
          <w:rFonts w:ascii="Trebuchet MS" w:eastAsia="Arial" w:hAnsi="Trebuchet MS" w:cs="Arial"/>
          <w:color w:val="000000" w:themeColor="text1"/>
          <w:sz w:val="24"/>
          <w:szCs w:val="24"/>
        </w:rPr>
        <w:t xml:space="preserve">to </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n</w:t>
      </w:r>
      <w:r w:rsidRPr="009E356A">
        <w:rPr>
          <w:rFonts w:ascii="Trebuchet MS" w:eastAsia="Arial" w:hAnsi="Trebuchet MS" w:cs="Arial"/>
          <w:color w:val="000000" w:themeColor="text1"/>
          <w:spacing w:val="2"/>
          <w:sz w:val="24"/>
          <w:szCs w:val="24"/>
        </w:rPr>
        <w:t>f</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rc</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6"/>
          <w:sz w:val="24"/>
          <w:szCs w:val="24"/>
        </w:rPr>
        <w:t xml:space="preserve"> </w:t>
      </w:r>
      <w:r w:rsidRPr="009E356A">
        <w:rPr>
          <w:rFonts w:ascii="Trebuchet MS" w:eastAsia="Arial" w:hAnsi="Trebuchet MS" w:cs="Arial"/>
          <w:color w:val="000000" w:themeColor="text1"/>
          <w:sz w:val="24"/>
          <w:szCs w:val="24"/>
        </w:rPr>
        <w:t>the</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pacing w:val="1"/>
          <w:sz w:val="24"/>
          <w:szCs w:val="24"/>
        </w:rPr>
        <w:t>v</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ue</w:t>
      </w:r>
      <w:r w:rsidRPr="009E356A">
        <w:rPr>
          <w:rFonts w:ascii="Trebuchet MS" w:eastAsia="Arial" w:hAnsi="Trebuchet MS" w:cs="Arial"/>
          <w:color w:val="000000" w:themeColor="text1"/>
          <w:spacing w:val="-3"/>
          <w:sz w:val="24"/>
          <w:szCs w:val="24"/>
        </w:rPr>
        <w:t xml:space="preserve"> </w:t>
      </w:r>
      <w:r w:rsidRPr="009E356A">
        <w:rPr>
          <w:rFonts w:ascii="Trebuchet MS" w:eastAsia="Arial" w:hAnsi="Trebuchet MS" w:cs="Arial"/>
          <w:color w:val="000000" w:themeColor="text1"/>
          <w:spacing w:val="2"/>
          <w:sz w:val="24"/>
          <w:szCs w:val="24"/>
        </w:rPr>
        <w:t>f</w:t>
      </w:r>
      <w:r w:rsidRPr="009E356A">
        <w:rPr>
          <w:rFonts w:ascii="Trebuchet MS" w:eastAsia="Arial" w:hAnsi="Trebuchet MS" w:cs="Arial"/>
          <w:color w:val="000000" w:themeColor="text1"/>
          <w:sz w:val="24"/>
          <w:szCs w:val="24"/>
        </w:rPr>
        <w:t>or</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on</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z w:val="24"/>
          <w:szCs w:val="24"/>
        </w:rPr>
        <w:t>y</w:t>
      </w:r>
      <w:r w:rsidRPr="009E356A">
        <w:rPr>
          <w:rFonts w:ascii="Trebuchet MS" w:eastAsia="Arial" w:hAnsi="Trebuchet MS" w:cs="Arial"/>
          <w:color w:val="000000" w:themeColor="text1"/>
          <w:spacing w:val="-5"/>
          <w:sz w:val="24"/>
          <w:szCs w:val="24"/>
        </w:rPr>
        <w:t xml:space="preserve"> </w:t>
      </w:r>
      <w:r w:rsidRPr="009E356A">
        <w:rPr>
          <w:rFonts w:ascii="Trebuchet MS" w:eastAsia="Arial" w:hAnsi="Trebuchet MS" w:cs="Arial"/>
          <w:color w:val="000000" w:themeColor="text1"/>
          <w:spacing w:val="2"/>
          <w:sz w:val="24"/>
          <w:szCs w:val="24"/>
        </w:rPr>
        <w:t>f</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us</w:t>
      </w:r>
      <w:r w:rsidRPr="009E356A">
        <w:rPr>
          <w:rFonts w:ascii="Trebuchet MS" w:eastAsia="Arial" w:hAnsi="Trebuchet MS" w:cs="Arial"/>
          <w:color w:val="000000" w:themeColor="text1"/>
          <w:spacing w:val="-2"/>
          <w:sz w:val="24"/>
          <w:szCs w:val="24"/>
        </w:rPr>
        <w:t xml:space="preserve"> </w:t>
      </w:r>
      <w:r w:rsidRPr="009E356A">
        <w:rPr>
          <w:rFonts w:ascii="Trebuchet MS" w:eastAsia="Arial" w:hAnsi="Trebuchet MS" w:cs="Arial"/>
          <w:color w:val="000000" w:themeColor="text1"/>
          <w:sz w:val="24"/>
          <w:szCs w:val="24"/>
        </w:rPr>
        <w:t>of</w:t>
      </w:r>
      <w:r w:rsidRPr="009E356A">
        <w:rPr>
          <w:rFonts w:ascii="Trebuchet MS" w:eastAsia="Arial" w:hAnsi="Trebuchet MS" w:cs="Arial"/>
          <w:color w:val="000000" w:themeColor="text1"/>
          <w:spacing w:val="2"/>
          <w:sz w:val="24"/>
          <w:szCs w:val="24"/>
        </w:rPr>
        <w:t xml:space="preserve"> </w:t>
      </w:r>
      <w:r w:rsidRPr="009E356A">
        <w:rPr>
          <w:rFonts w:ascii="Trebuchet MS" w:eastAsia="Arial" w:hAnsi="Trebuchet MS" w:cs="Arial"/>
          <w:color w:val="000000" w:themeColor="text1"/>
          <w:sz w:val="24"/>
          <w:szCs w:val="24"/>
        </w:rPr>
        <w:t>the</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z w:val="24"/>
          <w:szCs w:val="24"/>
        </w:rPr>
        <w:t>go</w:t>
      </w:r>
      <w:r w:rsidRPr="009E356A">
        <w:rPr>
          <w:rFonts w:ascii="Trebuchet MS" w:eastAsia="Arial" w:hAnsi="Trebuchet MS" w:cs="Arial"/>
          <w:color w:val="000000" w:themeColor="text1"/>
          <w:spacing w:val="1"/>
          <w:sz w:val="24"/>
          <w:szCs w:val="24"/>
        </w:rPr>
        <w:t>v</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n</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ent</w:t>
      </w:r>
      <w:r w:rsidRPr="009E356A">
        <w:rPr>
          <w:rFonts w:ascii="Trebuchet MS" w:eastAsia="Arial" w:hAnsi="Trebuchet MS" w:cs="Arial"/>
          <w:color w:val="000000" w:themeColor="text1"/>
          <w:spacing w:val="-1"/>
          <w:sz w:val="24"/>
          <w:szCs w:val="24"/>
        </w:rPr>
        <w:t>’</w:t>
      </w:r>
      <w:r w:rsidRPr="009E356A">
        <w:rPr>
          <w:rFonts w:ascii="Trebuchet MS" w:eastAsia="Arial" w:hAnsi="Trebuchet MS" w:cs="Arial"/>
          <w:color w:val="000000" w:themeColor="text1"/>
          <w:sz w:val="24"/>
          <w:szCs w:val="24"/>
        </w:rPr>
        <w:t>s</w:t>
      </w:r>
      <w:r w:rsidRPr="009E356A">
        <w:rPr>
          <w:rFonts w:ascii="Trebuchet MS" w:eastAsia="Arial" w:hAnsi="Trebuchet MS" w:cs="Arial"/>
          <w:color w:val="000000" w:themeColor="text1"/>
          <w:spacing w:val="-9"/>
          <w:sz w:val="24"/>
          <w:szCs w:val="24"/>
        </w:rPr>
        <w:t xml:space="preserve"> </w:t>
      </w:r>
      <w:r w:rsidRPr="009E356A">
        <w:rPr>
          <w:rFonts w:ascii="Trebuchet MS" w:eastAsia="Arial" w:hAnsi="Trebuchet MS" w:cs="Arial"/>
          <w:color w:val="000000" w:themeColor="text1"/>
          <w:sz w:val="24"/>
          <w:szCs w:val="24"/>
        </w:rPr>
        <w:t>p</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u</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ent po</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4"/>
          <w:sz w:val="24"/>
          <w:szCs w:val="24"/>
        </w:rPr>
        <w:t>c</w:t>
      </w:r>
      <w:r w:rsidRPr="009E356A">
        <w:rPr>
          <w:rFonts w:ascii="Trebuchet MS" w:eastAsia="Arial" w:hAnsi="Trebuchet MS" w:cs="Arial"/>
          <w:color w:val="000000" w:themeColor="text1"/>
          <w:spacing w:val="-4"/>
          <w:sz w:val="24"/>
          <w:szCs w:val="24"/>
        </w:rPr>
        <w:t>y</w:t>
      </w:r>
      <w:r w:rsidRPr="009E356A">
        <w:rPr>
          <w:rFonts w:ascii="Trebuchet MS" w:eastAsia="Arial" w:hAnsi="Trebuchet MS" w:cs="Arial"/>
          <w:color w:val="000000" w:themeColor="text1"/>
          <w:sz w:val="24"/>
          <w:szCs w:val="24"/>
        </w:rPr>
        <w:t xml:space="preserve">. </w:t>
      </w:r>
      <w:r w:rsidRPr="009E356A">
        <w:rPr>
          <w:rFonts w:ascii="Trebuchet MS" w:eastAsia="Arial" w:hAnsi="Trebuchet MS" w:cs="Arial"/>
          <w:color w:val="000000" w:themeColor="text1"/>
          <w:spacing w:val="3"/>
          <w:sz w:val="24"/>
          <w:szCs w:val="24"/>
        </w:rPr>
        <w:t>T</w:t>
      </w:r>
      <w:r w:rsidRPr="009E356A">
        <w:rPr>
          <w:rFonts w:ascii="Trebuchet MS" w:eastAsia="Arial" w:hAnsi="Trebuchet MS" w:cs="Arial"/>
          <w:color w:val="000000" w:themeColor="text1"/>
          <w:sz w:val="24"/>
          <w:szCs w:val="24"/>
        </w:rPr>
        <w:t>h</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s</w:t>
      </w:r>
      <w:r w:rsidRPr="009E356A">
        <w:rPr>
          <w:rFonts w:ascii="Trebuchet MS" w:eastAsia="Arial" w:hAnsi="Trebuchet MS" w:cs="Arial"/>
          <w:color w:val="000000" w:themeColor="text1"/>
          <w:spacing w:val="8"/>
          <w:sz w:val="24"/>
          <w:szCs w:val="24"/>
        </w:rPr>
        <w:t xml:space="preserve"> </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eq</w:t>
      </w:r>
      <w:r w:rsidRPr="009E356A">
        <w:rPr>
          <w:rFonts w:ascii="Trebuchet MS" w:eastAsia="Arial" w:hAnsi="Trebuchet MS" w:cs="Arial"/>
          <w:color w:val="000000" w:themeColor="text1"/>
          <w:spacing w:val="2"/>
          <w:sz w:val="24"/>
          <w:szCs w:val="24"/>
        </w:rPr>
        <w:t>u</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es</w:t>
      </w:r>
      <w:r w:rsidRPr="009E356A">
        <w:rPr>
          <w:rFonts w:ascii="Trebuchet MS" w:eastAsia="Arial" w:hAnsi="Trebuchet MS" w:cs="Arial"/>
          <w:color w:val="000000" w:themeColor="text1"/>
          <w:spacing w:val="5"/>
          <w:sz w:val="24"/>
          <w:szCs w:val="24"/>
        </w:rPr>
        <w:t xml:space="preserve"> </w:t>
      </w:r>
      <w:r w:rsidRPr="009E356A">
        <w:rPr>
          <w:rFonts w:ascii="Trebuchet MS" w:eastAsia="Arial" w:hAnsi="Trebuchet MS" w:cs="Arial"/>
          <w:color w:val="000000" w:themeColor="text1"/>
          <w:sz w:val="24"/>
          <w:szCs w:val="24"/>
        </w:rPr>
        <w:t>that</w:t>
      </w:r>
      <w:r w:rsidRPr="009E356A">
        <w:rPr>
          <w:rFonts w:ascii="Trebuchet MS" w:eastAsia="Arial" w:hAnsi="Trebuchet MS" w:cs="Arial"/>
          <w:color w:val="000000" w:themeColor="text1"/>
          <w:spacing w:val="10"/>
          <w:sz w:val="24"/>
          <w:szCs w:val="24"/>
        </w:rPr>
        <w:t xml:space="preserve"> </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l</w:t>
      </w:r>
      <w:r w:rsidRPr="009E356A">
        <w:rPr>
          <w:rFonts w:ascii="Trebuchet MS" w:eastAsia="Arial" w:hAnsi="Trebuchet MS" w:cs="Arial"/>
          <w:color w:val="000000" w:themeColor="text1"/>
          <w:spacing w:val="11"/>
          <w:sz w:val="24"/>
          <w:szCs w:val="24"/>
        </w:rPr>
        <w:t xml:space="preserve"> </w:t>
      </w:r>
      <w:r w:rsidRPr="009E356A">
        <w:rPr>
          <w:rFonts w:ascii="Trebuchet MS" w:eastAsia="Arial" w:hAnsi="Trebuchet MS" w:cs="Arial"/>
          <w:color w:val="000000" w:themeColor="text1"/>
          <w:sz w:val="24"/>
          <w:szCs w:val="24"/>
        </w:rPr>
        <w:t>pu</w:t>
      </w:r>
      <w:r w:rsidRPr="009E356A">
        <w:rPr>
          <w:rFonts w:ascii="Trebuchet MS" w:eastAsia="Arial" w:hAnsi="Trebuchet MS" w:cs="Arial"/>
          <w:color w:val="000000" w:themeColor="text1"/>
          <w:spacing w:val="2"/>
          <w:sz w:val="24"/>
          <w:szCs w:val="24"/>
        </w:rPr>
        <w:t>b</w:t>
      </w:r>
      <w:r w:rsidRPr="009E356A">
        <w:rPr>
          <w:rFonts w:ascii="Trebuchet MS" w:eastAsia="Arial" w:hAnsi="Trebuchet MS" w:cs="Arial"/>
          <w:color w:val="000000" w:themeColor="text1"/>
          <w:spacing w:val="-1"/>
          <w:sz w:val="24"/>
          <w:szCs w:val="24"/>
        </w:rPr>
        <w:t>li</w:t>
      </w:r>
      <w:r w:rsidRPr="009E356A">
        <w:rPr>
          <w:rFonts w:ascii="Trebuchet MS" w:eastAsia="Arial" w:hAnsi="Trebuchet MS" w:cs="Arial"/>
          <w:color w:val="000000" w:themeColor="text1"/>
          <w:sz w:val="24"/>
          <w:szCs w:val="24"/>
        </w:rPr>
        <w:t>c</w:t>
      </w:r>
      <w:r w:rsidRPr="009E356A">
        <w:rPr>
          <w:rFonts w:ascii="Trebuchet MS" w:eastAsia="Arial" w:hAnsi="Trebuchet MS" w:cs="Arial"/>
          <w:color w:val="000000" w:themeColor="text1"/>
          <w:spacing w:val="7"/>
          <w:sz w:val="24"/>
          <w:szCs w:val="24"/>
        </w:rPr>
        <w:t xml:space="preserve"> </w:t>
      </w:r>
      <w:r w:rsidRPr="009E356A">
        <w:rPr>
          <w:rFonts w:ascii="Trebuchet MS" w:eastAsia="Arial" w:hAnsi="Trebuchet MS" w:cs="Arial"/>
          <w:color w:val="000000" w:themeColor="text1"/>
          <w:sz w:val="24"/>
          <w:szCs w:val="24"/>
        </w:rPr>
        <w:t>p</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u</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 xml:space="preserve">ent </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pacing w:val="-3"/>
          <w:sz w:val="24"/>
          <w:szCs w:val="24"/>
        </w:rPr>
        <w:t>u</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7"/>
          <w:sz w:val="24"/>
          <w:szCs w:val="24"/>
        </w:rPr>
        <w:t xml:space="preserve"> </w:t>
      </w:r>
      <w:r w:rsidRPr="009E356A">
        <w:rPr>
          <w:rFonts w:ascii="Trebuchet MS" w:eastAsia="Arial" w:hAnsi="Trebuchet MS" w:cs="Arial"/>
          <w:color w:val="000000" w:themeColor="text1"/>
          <w:sz w:val="24"/>
          <w:szCs w:val="24"/>
        </w:rPr>
        <w:t>be</w:t>
      </w:r>
      <w:r w:rsidRPr="009E356A">
        <w:rPr>
          <w:rFonts w:ascii="Trebuchet MS" w:eastAsia="Arial" w:hAnsi="Trebuchet MS" w:cs="Arial"/>
          <w:color w:val="000000" w:themeColor="text1"/>
          <w:spacing w:val="9"/>
          <w:sz w:val="24"/>
          <w:szCs w:val="24"/>
        </w:rPr>
        <w:t xml:space="preserve"> </w:t>
      </w:r>
      <w:r w:rsidRPr="009E356A">
        <w:rPr>
          <w:rFonts w:ascii="Trebuchet MS" w:eastAsia="Arial" w:hAnsi="Trebuchet MS" w:cs="Arial"/>
          <w:color w:val="000000" w:themeColor="text1"/>
          <w:sz w:val="24"/>
          <w:szCs w:val="24"/>
        </w:rPr>
        <w:t>ba</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ed</w:t>
      </w:r>
      <w:r w:rsidRPr="009E356A">
        <w:rPr>
          <w:rFonts w:ascii="Trebuchet MS" w:eastAsia="Arial" w:hAnsi="Trebuchet MS" w:cs="Arial"/>
          <w:color w:val="000000" w:themeColor="text1"/>
          <w:spacing w:val="8"/>
          <w:sz w:val="24"/>
          <w:szCs w:val="24"/>
        </w:rPr>
        <w:t xml:space="preserve"> </w:t>
      </w:r>
      <w:r w:rsidRPr="009E356A">
        <w:rPr>
          <w:rFonts w:ascii="Trebuchet MS" w:eastAsia="Arial" w:hAnsi="Trebuchet MS" w:cs="Arial"/>
          <w:color w:val="000000" w:themeColor="text1"/>
          <w:sz w:val="24"/>
          <w:szCs w:val="24"/>
        </w:rPr>
        <w:t>on</w:t>
      </w:r>
      <w:r w:rsidRPr="009E356A">
        <w:rPr>
          <w:rFonts w:ascii="Trebuchet MS" w:eastAsia="Arial" w:hAnsi="Trebuchet MS" w:cs="Arial"/>
          <w:color w:val="000000" w:themeColor="text1"/>
          <w:spacing w:val="9"/>
          <w:sz w:val="24"/>
          <w:szCs w:val="24"/>
        </w:rPr>
        <w:t xml:space="preserve"> </w:t>
      </w:r>
      <w:r w:rsidRPr="009E356A">
        <w:rPr>
          <w:rFonts w:ascii="Trebuchet MS" w:eastAsia="Arial" w:hAnsi="Trebuchet MS" w:cs="Arial"/>
          <w:color w:val="000000" w:themeColor="text1"/>
          <w:spacing w:val="1"/>
          <w:sz w:val="24"/>
          <w:szCs w:val="24"/>
        </w:rPr>
        <w:t>v</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ue</w:t>
      </w:r>
      <w:r w:rsidRPr="009E356A">
        <w:rPr>
          <w:rFonts w:ascii="Trebuchet MS" w:eastAsia="Arial" w:hAnsi="Trebuchet MS" w:cs="Arial"/>
          <w:color w:val="000000" w:themeColor="text1"/>
          <w:spacing w:val="6"/>
          <w:sz w:val="24"/>
          <w:szCs w:val="24"/>
        </w:rPr>
        <w:t xml:space="preserve"> </w:t>
      </w:r>
      <w:r w:rsidRPr="009E356A">
        <w:rPr>
          <w:rFonts w:ascii="Trebuchet MS" w:eastAsia="Arial" w:hAnsi="Trebuchet MS" w:cs="Arial"/>
          <w:color w:val="000000" w:themeColor="text1"/>
          <w:spacing w:val="2"/>
          <w:sz w:val="24"/>
          <w:szCs w:val="24"/>
        </w:rPr>
        <w:t>f</w:t>
      </w:r>
      <w:r w:rsidRPr="009E356A">
        <w:rPr>
          <w:rFonts w:ascii="Trebuchet MS" w:eastAsia="Arial" w:hAnsi="Trebuchet MS" w:cs="Arial"/>
          <w:color w:val="000000" w:themeColor="text1"/>
          <w:sz w:val="24"/>
          <w:szCs w:val="24"/>
        </w:rPr>
        <w:t>or</w:t>
      </w:r>
      <w:r w:rsidRPr="009E356A">
        <w:rPr>
          <w:rFonts w:ascii="Trebuchet MS" w:eastAsia="Arial" w:hAnsi="Trebuchet MS" w:cs="Arial"/>
          <w:color w:val="000000" w:themeColor="text1"/>
          <w:spacing w:val="10"/>
          <w:sz w:val="24"/>
          <w:szCs w:val="24"/>
        </w:rPr>
        <w:t xml:space="preserve"> </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on</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z w:val="24"/>
          <w:szCs w:val="24"/>
        </w:rPr>
        <w:t>y</w:t>
      </w:r>
      <w:r w:rsidRPr="009E356A">
        <w:rPr>
          <w:rFonts w:ascii="Trebuchet MS" w:eastAsia="Arial" w:hAnsi="Trebuchet MS" w:cs="Arial"/>
          <w:color w:val="000000" w:themeColor="text1"/>
          <w:spacing w:val="2"/>
          <w:sz w:val="24"/>
          <w:szCs w:val="24"/>
        </w:rPr>
        <w:t xml:space="preserve"> </w:t>
      </w:r>
      <w:r w:rsidRPr="009E356A">
        <w:rPr>
          <w:rFonts w:ascii="Trebuchet MS" w:eastAsia="Arial" w:hAnsi="Trebuchet MS" w:cs="Arial"/>
          <w:color w:val="000000" w:themeColor="text1"/>
          <w:sz w:val="24"/>
          <w:szCs w:val="24"/>
        </w:rPr>
        <w:t>wh</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 xml:space="preserve">h </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hou</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d</w:t>
      </w:r>
      <w:r w:rsidRPr="009E356A">
        <w:rPr>
          <w:rFonts w:ascii="Trebuchet MS" w:eastAsia="Arial" w:hAnsi="Trebuchet MS" w:cs="Arial"/>
          <w:color w:val="000000" w:themeColor="text1"/>
          <w:spacing w:val="-7"/>
          <w:sz w:val="24"/>
          <w:szCs w:val="24"/>
        </w:rPr>
        <w:t xml:space="preserve"> </w:t>
      </w:r>
      <w:r w:rsidRPr="009E356A">
        <w:rPr>
          <w:rFonts w:ascii="Trebuchet MS" w:eastAsia="Arial" w:hAnsi="Trebuchet MS" w:cs="Arial"/>
          <w:color w:val="000000" w:themeColor="text1"/>
          <w:sz w:val="24"/>
          <w:szCs w:val="24"/>
        </w:rPr>
        <w:t>be a</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h</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v</w:t>
      </w:r>
      <w:r w:rsidRPr="009E356A">
        <w:rPr>
          <w:rFonts w:ascii="Trebuchet MS" w:eastAsia="Arial" w:hAnsi="Trebuchet MS" w:cs="Arial"/>
          <w:color w:val="000000" w:themeColor="text1"/>
          <w:sz w:val="24"/>
          <w:szCs w:val="24"/>
        </w:rPr>
        <w:t>ed</w:t>
      </w:r>
      <w:r w:rsidRPr="009E356A">
        <w:rPr>
          <w:rFonts w:ascii="Trebuchet MS" w:eastAsia="Arial" w:hAnsi="Trebuchet MS" w:cs="Arial"/>
          <w:color w:val="000000" w:themeColor="text1"/>
          <w:spacing w:val="-6"/>
          <w:sz w:val="24"/>
          <w:szCs w:val="24"/>
        </w:rPr>
        <w:t xml:space="preserve"> </w:t>
      </w:r>
      <w:r w:rsidRPr="009E356A">
        <w:rPr>
          <w:rFonts w:ascii="Trebuchet MS" w:eastAsia="Arial" w:hAnsi="Trebuchet MS" w:cs="Arial"/>
          <w:color w:val="000000" w:themeColor="text1"/>
          <w:sz w:val="24"/>
          <w:szCs w:val="24"/>
        </w:rPr>
        <w:t>th</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2"/>
          <w:sz w:val="24"/>
          <w:szCs w:val="24"/>
        </w:rPr>
        <w:t>ug</w:t>
      </w:r>
      <w:r w:rsidRPr="009E356A">
        <w:rPr>
          <w:rFonts w:ascii="Trebuchet MS" w:eastAsia="Arial" w:hAnsi="Trebuchet MS" w:cs="Arial"/>
          <w:color w:val="000000" w:themeColor="text1"/>
          <w:sz w:val="24"/>
          <w:szCs w:val="24"/>
        </w:rPr>
        <w:t>h</w:t>
      </w:r>
      <w:r w:rsidRPr="009E356A">
        <w:rPr>
          <w:rFonts w:ascii="Trebuchet MS" w:eastAsia="Arial" w:hAnsi="Trebuchet MS" w:cs="Arial"/>
          <w:color w:val="000000" w:themeColor="text1"/>
          <w:spacing w:val="-8"/>
          <w:sz w:val="24"/>
          <w:szCs w:val="24"/>
        </w:rPr>
        <w:t xml:space="preserve"> </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pet</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z w:val="24"/>
          <w:szCs w:val="24"/>
        </w:rPr>
        <w:t>n,</w:t>
      </w:r>
      <w:r w:rsidRPr="009E356A">
        <w:rPr>
          <w:rFonts w:ascii="Trebuchet MS" w:eastAsia="Arial" w:hAnsi="Trebuchet MS" w:cs="Arial"/>
          <w:color w:val="000000" w:themeColor="text1"/>
          <w:spacing w:val="-11"/>
          <w:sz w:val="24"/>
          <w:szCs w:val="24"/>
        </w:rPr>
        <w:t xml:space="preserve"> </w:t>
      </w:r>
      <w:r w:rsidRPr="009E356A">
        <w:rPr>
          <w:rFonts w:ascii="Trebuchet MS" w:eastAsia="Arial" w:hAnsi="Trebuchet MS" w:cs="Arial"/>
          <w:color w:val="000000" w:themeColor="text1"/>
          <w:spacing w:val="3"/>
          <w:sz w:val="24"/>
          <w:szCs w:val="24"/>
        </w:rPr>
        <w:t>u</w:t>
      </w:r>
      <w:r w:rsidRPr="009E356A">
        <w:rPr>
          <w:rFonts w:ascii="Trebuchet MS" w:eastAsia="Arial" w:hAnsi="Trebuchet MS" w:cs="Arial"/>
          <w:color w:val="000000" w:themeColor="text1"/>
          <w:sz w:val="24"/>
          <w:szCs w:val="24"/>
        </w:rPr>
        <w:t>n</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s</w:t>
      </w:r>
      <w:r w:rsidRPr="009E356A">
        <w:rPr>
          <w:rFonts w:ascii="Trebuchet MS" w:eastAsia="Arial" w:hAnsi="Trebuchet MS" w:cs="Arial"/>
          <w:color w:val="000000" w:themeColor="text1"/>
          <w:spacing w:val="-5"/>
          <w:sz w:val="24"/>
          <w:szCs w:val="24"/>
        </w:rPr>
        <w:t xml:space="preserve"> </w:t>
      </w:r>
      <w:r w:rsidRPr="009E356A">
        <w:rPr>
          <w:rFonts w:ascii="Trebuchet MS" w:eastAsia="Arial" w:hAnsi="Trebuchet MS" w:cs="Arial"/>
          <w:color w:val="000000" w:themeColor="text1"/>
          <w:sz w:val="24"/>
          <w:szCs w:val="24"/>
        </w:rPr>
        <w:t>the</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3"/>
          <w:sz w:val="24"/>
          <w:szCs w:val="24"/>
        </w:rPr>
        <w:t xml:space="preserve"> </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pe</w:t>
      </w:r>
      <w:r w:rsidRPr="009E356A">
        <w:rPr>
          <w:rFonts w:ascii="Trebuchet MS" w:eastAsia="Arial" w:hAnsi="Trebuchet MS" w:cs="Arial"/>
          <w:color w:val="000000" w:themeColor="text1"/>
          <w:spacing w:val="-1"/>
          <w:sz w:val="24"/>
          <w:szCs w:val="24"/>
        </w:rPr>
        <w:t>ll</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ng</w:t>
      </w:r>
      <w:r w:rsidRPr="009E356A">
        <w:rPr>
          <w:rFonts w:ascii="Trebuchet MS" w:eastAsia="Arial" w:hAnsi="Trebuchet MS" w:cs="Arial"/>
          <w:color w:val="000000" w:themeColor="text1"/>
          <w:spacing w:val="-11"/>
          <w:sz w:val="24"/>
          <w:szCs w:val="24"/>
        </w:rPr>
        <w:t xml:space="preserve"> </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ons</w:t>
      </w:r>
      <w:r w:rsidRPr="009E356A">
        <w:rPr>
          <w:rFonts w:ascii="Trebuchet MS" w:eastAsia="Arial" w:hAnsi="Trebuchet MS" w:cs="Arial"/>
          <w:color w:val="000000" w:themeColor="text1"/>
          <w:spacing w:val="-6"/>
          <w:sz w:val="24"/>
          <w:szCs w:val="24"/>
        </w:rPr>
        <w:t xml:space="preserve"> </w:t>
      </w:r>
      <w:r w:rsidRPr="009E356A">
        <w:rPr>
          <w:rFonts w:ascii="Trebuchet MS" w:eastAsia="Arial" w:hAnsi="Trebuchet MS" w:cs="Arial"/>
          <w:color w:val="000000" w:themeColor="text1"/>
          <w:sz w:val="24"/>
          <w:szCs w:val="24"/>
        </w:rPr>
        <w:t xml:space="preserve">to </w:t>
      </w:r>
      <w:r w:rsidRPr="009E356A">
        <w:rPr>
          <w:rFonts w:ascii="Trebuchet MS" w:eastAsia="Arial" w:hAnsi="Trebuchet MS" w:cs="Arial"/>
          <w:color w:val="000000" w:themeColor="text1"/>
          <w:spacing w:val="2"/>
          <w:sz w:val="24"/>
          <w:szCs w:val="24"/>
        </w:rPr>
        <w:t>t</w:t>
      </w:r>
      <w:r w:rsidRPr="009E356A">
        <w:rPr>
          <w:rFonts w:ascii="Trebuchet MS" w:eastAsia="Arial" w:hAnsi="Trebuchet MS" w:cs="Arial"/>
          <w:color w:val="000000" w:themeColor="text1"/>
          <w:sz w:val="24"/>
          <w:szCs w:val="24"/>
        </w:rPr>
        <w:t>he</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ont</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6"/>
          <w:sz w:val="24"/>
          <w:szCs w:val="24"/>
        </w:rPr>
        <w:t>r</w:t>
      </w:r>
      <w:r w:rsidRPr="009E356A">
        <w:rPr>
          <w:rFonts w:ascii="Trebuchet MS" w:eastAsia="Arial" w:hAnsi="Trebuchet MS" w:cs="Arial"/>
          <w:color w:val="000000" w:themeColor="text1"/>
          <w:spacing w:val="-4"/>
          <w:sz w:val="24"/>
          <w:szCs w:val="24"/>
        </w:rPr>
        <w:t>y</w:t>
      </w:r>
      <w:r w:rsidRPr="009E356A">
        <w:rPr>
          <w:rFonts w:ascii="Trebuchet MS" w:eastAsia="Arial" w:hAnsi="Trebuchet MS" w:cs="Arial"/>
          <w:color w:val="000000" w:themeColor="text1"/>
          <w:sz w:val="24"/>
          <w:szCs w:val="24"/>
        </w:rPr>
        <w:t>.</w:t>
      </w:r>
    </w:p>
    <w:p w14:paraId="1B17A63D" w14:textId="77777777" w:rsidR="00DD49F5" w:rsidRPr="009E356A" w:rsidRDefault="00DD49F5" w:rsidP="00A76429">
      <w:pPr>
        <w:spacing w:before="1" w:line="120" w:lineRule="exact"/>
        <w:rPr>
          <w:rFonts w:ascii="Trebuchet MS" w:hAnsi="Trebuchet MS"/>
          <w:color w:val="000000" w:themeColor="text1"/>
          <w:sz w:val="24"/>
          <w:szCs w:val="24"/>
        </w:rPr>
      </w:pPr>
    </w:p>
    <w:p w14:paraId="75512961" w14:textId="7B6E6E68" w:rsidR="00DD49F5" w:rsidRPr="009E356A" w:rsidRDefault="00230715" w:rsidP="00A76429">
      <w:pPr>
        <w:ind w:left="138" w:right="163"/>
        <w:jc w:val="both"/>
        <w:rPr>
          <w:rFonts w:ascii="Trebuchet MS" w:eastAsia="Arial" w:hAnsi="Trebuchet MS" w:cs="Arial"/>
          <w:color w:val="000000" w:themeColor="text1"/>
          <w:sz w:val="24"/>
          <w:szCs w:val="24"/>
        </w:rPr>
      </w:pPr>
      <w:r w:rsidRPr="009E356A">
        <w:rPr>
          <w:rFonts w:ascii="Trebuchet MS" w:eastAsia="Arial" w:hAnsi="Trebuchet MS" w:cs="Arial"/>
          <w:color w:val="000000" w:themeColor="text1"/>
          <w:spacing w:val="3"/>
          <w:sz w:val="24"/>
          <w:szCs w:val="24"/>
        </w:rPr>
        <w:t>T</w:t>
      </w:r>
      <w:r w:rsidRPr="009E356A">
        <w:rPr>
          <w:rFonts w:ascii="Trebuchet MS" w:eastAsia="Arial" w:hAnsi="Trebuchet MS" w:cs="Arial"/>
          <w:color w:val="000000" w:themeColor="text1"/>
          <w:sz w:val="24"/>
          <w:szCs w:val="24"/>
        </w:rPr>
        <w:t>he</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pacing w:val="2"/>
          <w:sz w:val="24"/>
          <w:szCs w:val="24"/>
        </w:rPr>
        <w:t>f</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gu</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es</w:t>
      </w:r>
      <w:r w:rsidRPr="009E356A">
        <w:rPr>
          <w:rFonts w:ascii="Trebuchet MS" w:eastAsia="Arial" w:hAnsi="Trebuchet MS" w:cs="Arial"/>
          <w:color w:val="000000" w:themeColor="text1"/>
          <w:spacing w:val="-3"/>
          <w:sz w:val="24"/>
          <w:szCs w:val="24"/>
        </w:rPr>
        <w:t xml:space="preserve"> </w:t>
      </w:r>
      <w:r w:rsidRPr="009E356A">
        <w:rPr>
          <w:rFonts w:ascii="Trebuchet MS" w:eastAsia="Arial" w:hAnsi="Trebuchet MS" w:cs="Arial"/>
          <w:color w:val="000000" w:themeColor="text1"/>
          <w:sz w:val="24"/>
          <w:szCs w:val="24"/>
        </w:rPr>
        <w:t>be</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z w:val="24"/>
          <w:szCs w:val="24"/>
        </w:rPr>
        <w:t>w</w:t>
      </w:r>
      <w:r w:rsidRPr="009E356A">
        <w:rPr>
          <w:rFonts w:ascii="Trebuchet MS" w:eastAsia="Arial" w:hAnsi="Trebuchet MS" w:cs="Arial"/>
          <w:color w:val="000000" w:themeColor="text1"/>
          <w:spacing w:val="-5"/>
          <w:sz w:val="24"/>
          <w:szCs w:val="24"/>
        </w:rPr>
        <w:t xml:space="preserve"> </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pacing w:val="2"/>
          <w:sz w:val="24"/>
          <w:szCs w:val="24"/>
        </w:rPr>
        <w:t>f</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x</w:t>
      </w:r>
      <w:r w:rsidRPr="009E356A">
        <w:rPr>
          <w:rFonts w:ascii="Trebuchet MS" w:eastAsia="Arial" w:hAnsi="Trebuchet MS" w:cs="Arial"/>
          <w:color w:val="000000" w:themeColor="text1"/>
          <w:sz w:val="24"/>
          <w:szCs w:val="24"/>
        </w:rPr>
        <w:t xml:space="preserve">ed </w:t>
      </w:r>
      <w:r w:rsidRPr="009E356A">
        <w:rPr>
          <w:rFonts w:ascii="Trebuchet MS" w:eastAsia="Arial" w:hAnsi="Trebuchet MS" w:cs="Arial"/>
          <w:color w:val="000000" w:themeColor="text1"/>
          <w:spacing w:val="2"/>
          <w:sz w:val="24"/>
          <w:szCs w:val="24"/>
        </w:rPr>
        <w:t>f</w:t>
      </w:r>
      <w:r w:rsidRPr="009E356A">
        <w:rPr>
          <w:rFonts w:ascii="Trebuchet MS" w:eastAsia="Arial" w:hAnsi="Trebuchet MS" w:cs="Arial"/>
          <w:color w:val="000000" w:themeColor="text1"/>
          <w:sz w:val="24"/>
          <w:szCs w:val="24"/>
        </w:rPr>
        <w:t>or</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z w:val="24"/>
          <w:szCs w:val="24"/>
        </w:rPr>
        <w:t>pe</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od</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z w:val="24"/>
          <w:szCs w:val="24"/>
        </w:rPr>
        <w:t>of</w:t>
      </w:r>
      <w:r w:rsidRPr="009E356A">
        <w:rPr>
          <w:rFonts w:ascii="Trebuchet MS" w:eastAsia="Arial" w:hAnsi="Trebuchet MS" w:cs="Arial"/>
          <w:color w:val="000000" w:themeColor="text1"/>
          <w:spacing w:val="2"/>
          <w:sz w:val="24"/>
          <w:szCs w:val="24"/>
        </w:rPr>
        <w:t xml:space="preserve"> </w:t>
      </w:r>
      <w:r w:rsidRPr="009E356A">
        <w:rPr>
          <w:rFonts w:ascii="Trebuchet MS" w:eastAsia="Arial" w:hAnsi="Trebuchet MS" w:cs="Arial"/>
          <w:color w:val="000000" w:themeColor="text1"/>
          <w:sz w:val="24"/>
          <w:szCs w:val="24"/>
        </w:rPr>
        <w:t>two</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z w:val="24"/>
          <w:szCs w:val="24"/>
        </w:rPr>
        <w:t>nd</w:t>
      </w:r>
      <w:r w:rsidRPr="009E356A">
        <w:rPr>
          <w:rFonts w:ascii="Trebuchet MS" w:eastAsia="Arial" w:hAnsi="Trebuchet MS" w:cs="Arial"/>
          <w:color w:val="000000" w:themeColor="text1"/>
          <w:spacing w:val="2"/>
          <w:sz w:val="24"/>
          <w:szCs w:val="24"/>
        </w:rPr>
        <w:t>a</w:t>
      </w:r>
      <w:r w:rsidRPr="009E356A">
        <w:rPr>
          <w:rFonts w:ascii="Trebuchet MS" w:eastAsia="Arial" w:hAnsi="Trebuchet MS" w:cs="Arial"/>
          <w:color w:val="000000" w:themeColor="text1"/>
          <w:sz w:val="24"/>
          <w:szCs w:val="24"/>
        </w:rPr>
        <w:t>r</w:t>
      </w:r>
      <w:r w:rsidRPr="009E356A">
        <w:rPr>
          <w:rFonts w:ascii="Trebuchet MS" w:eastAsia="Arial" w:hAnsi="Trebuchet MS" w:cs="Arial"/>
          <w:color w:val="000000" w:themeColor="text1"/>
          <w:spacing w:val="-3"/>
          <w:sz w:val="24"/>
          <w:szCs w:val="24"/>
        </w:rPr>
        <w:t xml:space="preserve"> </w:t>
      </w:r>
      <w:r w:rsidRPr="009E356A">
        <w:rPr>
          <w:rFonts w:ascii="Trebuchet MS" w:eastAsia="Arial" w:hAnsi="Trebuchet MS" w:cs="Arial"/>
          <w:color w:val="000000" w:themeColor="text1"/>
          <w:spacing w:val="-4"/>
          <w:sz w:val="24"/>
          <w:szCs w:val="24"/>
        </w:rPr>
        <w:t>y</w:t>
      </w:r>
      <w:r w:rsidRPr="009E356A">
        <w:rPr>
          <w:rFonts w:ascii="Trebuchet MS" w:eastAsia="Arial" w:hAnsi="Trebuchet MS" w:cs="Arial"/>
          <w:color w:val="000000" w:themeColor="text1"/>
          <w:sz w:val="24"/>
          <w:szCs w:val="24"/>
        </w:rPr>
        <w:t>ea</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s</w:t>
      </w:r>
      <w:r w:rsidRPr="009E356A">
        <w:rPr>
          <w:rFonts w:ascii="Trebuchet MS" w:eastAsia="Arial" w:hAnsi="Trebuchet MS" w:cs="Arial"/>
          <w:color w:val="000000" w:themeColor="text1"/>
          <w:spacing w:val="-2"/>
          <w:sz w:val="24"/>
          <w:szCs w:val="24"/>
        </w:rPr>
        <w:t xml:space="preserve"> </w:t>
      </w:r>
      <w:r w:rsidRPr="009E356A">
        <w:rPr>
          <w:rFonts w:ascii="Trebuchet MS" w:eastAsia="Arial" w:hAnsi="Trebuchet MS" w:cs="Arial"/>
          <w:color w:val="000000" w:themeColor="text1"/>
          <w:sz w:val="24"/>
          <w:szCs w:val="24"/>
        </w:rPr>
        <w:t>and</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3"/>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v</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ed</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z w:val="24"/>
          <w:szCs w:val="24"/>
        </w:rPr>
        <w:t>n 1</w:t>
      </w:r>
      <w:r w:rsidRPr="009E356A">
        <w:rPr>
          <w:rFonts w:ascii="Trebuchet MS" w:eastAsia="Arial" w:hAnsi="Trebuchet MS" w:cs="Arial"/>
          <w:color w:val="000000" w:themeColor="text1"/>
          <w:spacing w:val="1"/>
          <w:sz w:val="24"/>
          <w:szCs w:val="24"/>
        </w:rPr>
        <w:t xml:space="preserve"> J</w:t>
      </w:r>
      <w:r w:rsidRPr="009E356A">
        <w:rPr>
          <w:rFonts w:ascii="Trebuchet MS" w:eastAsia="Arial" w:hAnsi="Trebuchet MS" w:cs="Arial"/>
          <w:color w:val="000000" w:themeColor="text1"/>
          <w:sz w:val="24"/>
          <w:szCs w:val="24"/>
        </w:rPr>
        <w:t>anua</w:t>
      </w:r>
      <w:r w:rsidRPr="009E356A">
        <w:rPr>
          <w:rFonts w:ascii="Trebuchet MS" w:eastAsia="Arial" w:hAnsi="Trebuchet MS" w:cs="Arial"/>
          <w:color w:val="000000" w:themeColor="text1"/>
          <w:spacing w:val="6"/>
          <w:sz w:val="24"/>
          <w:szCs w:val="24"/>
        </w:rPr>
        <w:t>r</w:t>
      </w:r>
      <w:r w:rsidRPr="009E356A">
        <w:rPr>
          <w:rFonts w:ascii="Trebuchet MS" w:eastAsia="Arial" w:hAnsi="Trebuchet MS" w:cs="Arial"/>
          <w:color w:val="000000" w:themeColor="text1"/>
          <w:sz w:val="24"/>
          <w:szCs w:val="24"/>
        </w:rPr>
        <w:t>y</w:t>
      </w:r>
      <w:r w:rsidRPr="009E356A">
        <w:rPr>
          <w:rFonts w:ascii="Trebuchet MS" w:eastAsia="Arial" w:hAnsi="Trebuchet MS" w:cs="Arial"/>
          <w:color w:val="000000" w:themeColor="text1"/>
          <w:spacing w:val="-8"/>
          <w:sz w:val="24"/>
          <w:szCs w:val="24"/>
        </w:rPr>
        <w:t xml:space="preserve"> </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n e</w:t>
      </w:r>
      <w:r w:rsidRPr="009E356A">
        <w:rPr>
          <w:rFonts w:ascii="Trebuchet MS" w:eastAsia="Arial" w:hAnsi="Trebuchet MS" w:cs="Arial"/>
          <w:color w:val="000000" w:themeColor="text1"/>
          <w:spacing w:val="-1"/>
          <w:sz w:val="24"/>
          <w:szCs w:val="24"/>
        </w:rPr>
        <w:t>v</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6"/>
          <w:sz w:val="24"/>
          <w:szCs w:val="24"/>
        </w:rPr>
        <w:t>r</w:t>
      </w:r>
      <w:r w:rsidRPr="009E356A">
        <w:rPr>
          <w:rFonts w:ascii="Trebuchet MS" w:eastAsia="Arial" w:hAnsi="Trebuchet MS" w:cs="Arial"/>
          <w:color w:val="000000" w:themeColor="text1"/>
          <w:sz w:val="24"/>
          <w:szCs w:val="24"/>
        </w:rPr>
        <w:t>y</w:t>
      </w:r>
      <w:r w:rsidRPr="009E356A">
        <w:rPr>
          <w:rFonts w:ascii="Trebuchet MS" w:eastAsia="Arial" w:hAnsi="Trebuchet MS" w:cs="Arial"/>
          <w:color w:val="000000" w:themeColor="text1"/>
          <w:spacing w:val="21"/>
          <w:sz w:val="24"/>
          <w:szCs w:val="24"/>
        </w:rPr>
        <w:t xml:space="preserve"> </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v</w:t>
      </w:r>
      <w:r w:rsidRPr="009E356A">
        <w:rPr>
          <w:rFonts w:ascii="Trebuchet MS" w:eastAsia="Arial" w:hAnsi="Trebuchet MS" w:cs="Arial"/>
          <w:color w:val="000000" w:themeColor="text1"/>
          <w:sz w:val="24"/>
          <w:szCs w:val="24"/>
        </w:rPr>
        <w:t>en</w:t>
      </w:r>
      <w:r w:rsidRPr="009E356A">
        <w:rPr>
          <w:rFonts w:ascii="Trebuchet MS" w:eastAsia="Arial" w:hAnsi="Trebuchet MS" w:cs="Arial"/>
          <w:color w:val="000000" w:themeColor="text1"/>
          <w:spacing w:val="28"/>
          <w:sz w:val="24"/>
          <w:szCs w:val="24"/>
        </w:rPr>
        <w:t xml:space="preserve"> </w:t>
      </w:r>
      <w:r w:rsidRPr="009E356A">
        <w:rPr>
          <w:rFonts w:ascii="Trebuchet MS" w:eastAsia="Arial" w:hAnsi="Trebuchet MS" w:cs="Arial"/>
          <w:color w:val="000000" w:themeColor="text1"/>
          <w:spacing w:val="-4"/>
          <w:sz w:val="24"/>
          <w:szCs w:val="24"/>
        </w:rPr>
        <w:t>y</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 xml:space="preserve">.   </w:t>
      </w:r>
      <w:r w:rsidRPr="009E356A">
        <w:rPr>
          <w:rFonts w:ascii="Trebuchet MS" w:eastAsia="Arial" w:hAnsi="Trebuchet MS" w:cs="Arial"/>
          <w:color w:val="000000" w:themeColor="text1"/>
          <w:spacing w:val="3"/>
          <w:sz w:val="24"/>
          <w:szCs w:val="24"/>
        </w:rPr>
        <w:t>T</w:t>
      </w:r>
      <w:r w:rsidRPr="009E356A">
        <w:rPr>
          <w:rFonts w:ascii="Trebuchet MS" w:eastAsia="Arial" w:hAnsi="Trebuchet MS" w:cs="Arial"/>
          <w:color w:val="000000" w:themeColor="text1"/>
          <w:sz w:val="24"/>
          <w:szCs w:val="24"/>
        </w:rPr>
        <w:t>he</w:t>
      </w:r>
      <w:r w:rsidRPr="009E356A">
        <w:rPr>
          <w:rFonts w:ascii="Trebuchet MS" w:eastAsia="Arial" w:hAnsi="Trebuchet MS" w:cs="Arial"/>
          <w:color w:val="000000" w:themeColor="text1"/>
          <w:spacing w:val="23"/>
          <w:sz w:val="24"/>
          <w:szCs w:val="24"/>
        </w:rPr>
        <w:t xml:space="preserve"> </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pacing w:val="-3"/>
          <w:sz w:val="24"/>
          <w:szCs w:val="24"/>
        </w:rPr>
        <w:t>o</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25"/>
          <w:sz w:val="24"/>
          <w:szCs w:val="24"/>
        </w:rPr>
        <w:t xml:space="preserve"> </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pacing w:val="-3"/>
          <w:sz w:val="24"/>
          <w:szCs w:val="24"/>
        </w:rPr>
        <w:t>o</w:t>
      </w:r>
      <w:r w:rsidRPr="009E356A">
        <w:rPr>
          <w:rFonts w:ascii="Trebuchet MS" w:eastAsia="Arial" w:hAnsi="Trebuchet MS" w:cs="Arial"/>
          <w:color w:val="000000" w:themeColor="text1"/>
          <w:spacing w:val="2"/>
          <w:sz w:val="24"/>
          <w:szCs w:val="24"/>
        </w:rPr>
        <w:t>mm</w:t>
      </w:r>
      <w:r w:rsidRPr="009E356A">
        <w:rPr>
          <w:rFonts w:ascii="Trebuchet MS" w:eastAsia="Arial" w:hAnsi="Trebuchet MS" w:cs="Arial"/>
          <w:color w:val="000000" w:themeColor="text1"/>
          <w:sz w:val="24"/>
          <w:szCs w:val="24"/>
        </w:rPr>
        <w:t>on</w:t>
      </w:r>
      <w:r w:rsidRPr="009E356A">
        <w:rPr>
          <w:rFonts w:ascii="Trebuchet MS" w:eastAsia="Arial" w:hAnsi="Trebuchet MS" w:cs="Arial"/>
          <w:color w:val="000000" w:themeColor="text1"/>
          <w:spacing w:val="21"/>
          <w:sz w:val="24"/>
          <w:szCs w:val="24"/>
        </w:rPr>
        <w:t xml:space="preserve"> </w:t>
      </w:r>
      <w:r w:rsidRPr="009E356A">
        <w:rPr>
          <w:rFonts w:ascii="Trebuchet MS" w:eastAsia="Arial" w:hAnsi="Trebuchet MS" w:cs="Arial"/>
          <w:color w:val="000000" w:themeColor="text1"/>
          <w:sz w:val="24"/>
          <w:szCs w:val="24"/>
        </w:rPr>
        <w:t>th</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ho</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ds</w:t>
      </w:r>
      <w:r w:rsidRPr="009E356A">
        <w:rPr>
          <w:rFonts w:ascii="Trebuchet MS" w:eastAsia="Arial" w:hAnsi="Trebuchet MS" w:cs="Arial"/>
          <w:color w:val="000000" w:themeColor="text1"/>
          <w:spacing w:val="22"/>
          <w:sz w:val="24"/>
          <w:szCs w:val="24"/>
        </w:rPr>
        <w:t xml:space="preserve"> </w:t>
      </w:r>
      <w:r w:rsidRPr="009E356A">
        <w:rPr>
          <w:rFonts w:ascii="Trebuchet MS" w:eastAsia="Arial" w:hAnsi="Trebuchet MS" w:cs="Arial"/>
          <w:color w:val="000000" w:themeColor="text1"/>
          <w:sz w:val="24"/>
          <w:szCs w:val="24"/>
        </w:rPr>
        <w:t>ap</w:t>
      </w:r>
      <w:r w:rsidRPr="009E356A">
        <w:rPr>
          <w:rFonts w:ascii="Trebuchet MS" w:eastAsia="Arial" w:hAnsi="Trebuchet MS" w:cs="Arial"/>
          <w:color w:val="000000" w:themeColor="text1"/>
          <w:spacing w:val="2"/>
          <w:sz w:val="24"/>
          <w:szCs w:val="24"/>
        </w:rPr>
        <w:t>p</w:t>
      </w:r>
      <w:r w:rsidRPr="009E356A">
        <w:rPr>
          <w:rFonts w:ascii="Trebuchet MS" w:eastAsia="Arial" w:hAnsi="Trebuchet MS" w:cs="Arial"/>
          <w:color w:val="000000" w:themeColor="text1"/>
          <w:spacing w:val="-1"/>
          <w:sz w:val="24"/>
          <w:szCs w:val="24"/>
        </w:rPr>
        <w:t>li</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2"/>
          <w:sz w:val="24"/>
          <w:szCs w:val="24"/>
        </w:rPr>
        <w:t>b</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20"/>
          <w:sz w:val="24"/>
          <w:szCs w:val="24"/>
        </w:rPr>
        <w:t xml:space="preserve"> </w:t>
      </w:r>
      <w:r w:rsidR="005D68B8" w:rsidRPr="009E356A">
        <w:rPr>
          <w:rFonts w:ascii="Trebuchet MS" w:eastAsia="Arial" w:hAnsi="Trebuchet MS" w:cs="Arial"/>
          <w:color w:val="000000" w:themeColor="text1"/>
          <w:sz w:val="24"/>
          <w:szCs w:val="24"/>
        </w:rPr>
        <w:t>to the Fund</w:t>
      </w:r>
      <w:r w:rsidRPr="009E356A">
        <w:rPr>
          <w:rFonts w:ascii="Trebuchet MS" w:eastAsia="Arial" w:hAnsi="Trebuchet MS" w:cs="Arial"/>
          <w:color w:val="000000" w:themeColor="text1"/>
          <w:spacing w:val="23"/>
          <w:sz w:val="24"/>
          <w:szCs w:val="24"/>
        </w:rPr>
        <w:t xml:space="preserve"> </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26"/>
          <w:sz w:val="24"/>
          <w:szCs w:val="24"/>
        </w:rPr>
        <w:t xml:space="preserve"> </w:t>
      </w:r>
      <w:r w:rsidR="005D68B8" w:rsidRPr="009E356A">
        <w:rPr>
          <w:rFonts w:ascii="Trebuchet MS" w:eastAsia="Arial" w:hAnsi="Trebuchet MS" w:cs="Arial"/>
          <w:color w:val="000000" w:themeColor="text1"/>
          <w:sz w:val="24"/>
          <w:szCs w:val="24"/>
        </w:rPr>
        <w:t>listed below</w:t>
      </w:r>
      <w:r w:rsidRPr="009E356A">
        <w:rPr>
          <w:rFonts w:ascii="Trebuchet MS" w:eastAsia="Arial" w:hAnsi="Trebuchet MS" w:cs="Arial"/>
          <w:color w:val="000000" w:themeColor="text1"/>
          <w:sz w:val="24"/>
          <w:szCs w:val="24"/>
        </w:rPr>
        <w:t>.</w:t>
      </w:r>
    </w:p>
    <w:p w14:paraId="45AD696C" w14:textId="77777777" w:rsidR="00DD49F5" w:rsidRPr="009E356A" w:rsidRDefault="00DD49F5">
      <w:pPr>
        <w:spacing w:before="9" w:line="140" w:lineRule="exact"/>
        <w:rPr>
          <w:rFonts w:ascii="Trebuchet MS" w:hAnsi="Trebuchet MS"/>
          <w:color w:val="000000" w:themeColor="text1"/>
          <w:sz w:val="24"/>
          <w:szCs w:val="24"/>
        </w:rPr>
      </w:pPr>
    </w:p>
    <w:p w14:paraId="28B21F64" w14:textId="77777777" w:rsidR="00DD49F5" w:rsidRPr="009E356A" w:rsidRDefault="00DD49F5">
      <w:pPr>
        <w:spacing w:line="200" w:lineRule="exact"/>
        <w:rPr>
          <w:rFonts w:ascii="Trebuchet MS" w:hAnsi="Trebuchet MS"/>
          <w:color w:val="000000" w:themeColor="text1"/>
          <w:sz w:val="24"/>
          <w:szCs w:val="24"/>
        </w:rPr>
      </w:pPr>
    </w:p>
    <w:p w14:paraId="2702AE39" w14:textId="1D6F88DC" w:rsidR="00DD49F5" w:rsidRPr="009E356A" w:rsidRDefault="00230715" w:rsidP="00F76ED1">
      <w:pPr>
        <w:ind w:left="138" w:right="514"/>
        <w:jc w:val="both"/>
        <w:rPr>
          <w:rFonts w:ascii="Trebuchet MS" w:eastAsia="Arial" w:hAnsi="Trebuchet MS" w:cs="Arial"/>
          <w:b/>
          <w:color w:val="000000" w:themeColor="text1"/>
          <w:spacing w:val="1"/>
          <w:position w:val="-1"/>
          <w:sz w:val="24"/>
          <w:szCs w:val="24"/>
        </w:rPr>
      </w:pPr>
      <w:r w:rsidRPr="009E356A">
        <w:rPr>
          <w:rFonts w:ascii="Trebuchet MS" w:eastAsia="Arial" w:hAnsi="Trebuchet MS" w:cs="Arial"/>
          <w:b/>
          <w:color w:val="000000" w:themeColor="text1"/>
          <w:spacing w:val="1"/>
          <w:sz w:val="24"/>
          <w:szCs w:val="24"/>
        </w:rPr>
        <w:t>S</w:t>
      </w:r>
      <w:r w:rsidRPr="009E356A">
        <w:rPr>
          <w:rFonts w:ascii="Trebuchet MS" w:eastAsia="Arial" w:hAnsi="Trebuchet MS" w:cs="Arial"/>
          <w:b/>
          <w:color w:val="000000" w:themeColor="text1"/>
          <w:sz w:val="24"/>
          <w:szCs w:val="24"/>
        </w:rPr>
        <w:t>umm</w:t>
      </w:r>
      <w:r w:rsidRPr="009E356A">
        <w:rPr>
          <w:rFonts w:ascii="Trebuchet MS" w:eastAsia="Arial" w:hAnsi="Trebuchet MS" w:cs="Arial"/>
          <w:b/>
          <w:color w:val="000000" w:themeColor="text1"/>
          <w:spacing w:val="1"/>
          <w:sz w:val="24"/>
          <w:szCs w:val="24"/>
        </w:rPr>
        <w:t>a</w:t>
      </w:r>
      <w:r w:rsidRPr="009E356A">
        <w:rPr>
          <w:rFonts w:ascii="Trebuchet MS" w:eastAsia="Arial" w:hAnsi="Trebuchet MS" w:cs="Arial"/>
          <w:b/>
          <w:color w:val="000000" w:themeColor="text1"/>
          <w:spacing w:val="3"/>
          <w:sz w:val="24"/>
          <w:szCs w:val="24"/>
        </w:rPr>
        <w:t>r</w:t>
      </w:r>
      <w:r w:rsidRPr="009E356A">
        <w:rPr>
          <w:rFonts w:ascii="Trebuchet MS" w:eastAsia="Arial" w:hAnsi="Trebuchet MS" w:cs="Arial"/>
          <w:b/>
          <w:color w:val="000000" w:themeColor="text1"/>
          <w:sz w:val="24"/>
          <w:szCs w:val="24"/>
        </w:rPr>
        <w:t>y</w:t>
      </w:r>
      <w:r w:rsidRPr="009E356A">
        <w:rPr>
          <w:rFonts w:ascii="Trebuchet MS" w:eastAsia="Arial" w:hAnsi="Trebuchet MS" w:cs="Arial"/>
          <w:b/>
          <w:color w:val="000000" w:themeColor="text1"/>
          <w:spacing w:val="-6"/>
          <w:sz w:val="24"/>
          <w:szCs w:val="24"/>
        </w:rPr>
        <w:t xml:space="preserve"> </w:t>
      </w:r>
      <w:r w:rsidRPr="009E356A">
        <w:rPr>
          <w:rFonts w:ascii="Trebuchet MS" w:eastAsia="Arial" w:hAnsi="Trebuchet MS" w:cs="Arial"/>
          <w:b/>
          <w:color w:val="000000" w:themeColor="text1"/>
          <w:sz w:val="24"/>
          <w:szCs w:val="24"/>
        </w:rPr>
        <w:t>of Thr</w:t>
      </w:r>
      <w:r w:rsidRPr="009E356A">
        <w:rPr>
          <w:rFonts w:ascii="Trebuchet MS" w:eastAsia="Arial" w:hAnsi="Trebuchet MS" w:cs="Arial"/>
          <w:b/>
          <w:color w:val="000000" w:themeColor="text1"/>
          <w:spacing w:val="1"/>
          <w:sz w:val="24"/>
          <w:szCs w:val="24"/>
        </w:rPr>
        <w:t>es</w:t>
      </w:r>
      <w:r w:rsidRPr="009E356A">
        <w:rPr>
          <w:rFonts w:ascii="Trebuchet MS" w:eastAsia="Arial" w:hAnsi="Trebuchet MS" w:cs="Arial"/>
          <w:b/>
          <w:color w:val="000000" w:themeColor="text1"/>
          <w:sz w:val="24"/>
          <w:szCs w:val="24"/>
        </w:rPr>
        <w:t>hold L</w:t>
      </w:r>
      <w:r w:rsidRPr="009E356A">
        <w:rPr>
          <w:rFonts w:ascii="Trebuchet MS" w:eastAsia="Arial" w:hAnsi="Trebuchet MS" w:cs="Arial"/>
          <w:b/>
          <w:color w:val="000000" w:themeColor="text1"/>
          <w:spacing w:val="1"/>
          <w:sz w:val="24"/>
          <w:szCs w:val="24"/>
        </w:rPr>
        <w:t>e</w:t>
      </w:r>
      <w:r w:rsidRPr="009E356A">
        <w:rPr>
          <w:rFonts w:ascii="Trebuchet MS" w:eastAsia="Arial" w:hAnsi="Trebuchet MS" w:cs="Arial"/>
          <w:b/>
          <w:color w:val="000000" w:themeColor="text1"/>
          <w:spacing w:val="-4"/>
          <w:sz w:val="24"/>
          <w:szCs w:val="24"/>
        </w:rPr>
        <w:t>v</w:t>
      </w:r>
      <w:r w:rsidRPr="009E356A">
        <w:rPr>
          <w:rFonts w:ascii="Trebuchet MS" w:eastAsia="Arial" w:hAnsi="Trebuchet MS" w:cs="Arial"/>
          <w:b/>
          <w:color w:val="000000" w:themeColor="text1"/>
          <w:spacing w:val="1"/>
          <w:sz w:val="24"/>
          <w:szCs w:val="24"/>
        </w:rPr>
        <w:t>e</w:t>
      </w:r>
      <w:r w:rsidRPr="009E356A">
        <w:rPr>
          <w:rFonts w:ascii="Trebuchet MS" w:eastAsia="Arial" w:hAnsi="Trebuchet MS" w:cs="Arial"/>
          <w:b/>
          <w:color w:val="000000" w:themeColor="text1"/>
          <w:sz w:val="24"/>
          <w:szCs w:val="24"/>
        </w:rPr>
        <w:t>ls</w:t>
      </w:r>
      <w:r w:rsidRPr="009E356A">
        <w:rPr>
          <w:rFonts w:ascii="Trebuchet MS" w:eastAsia="Arial" w:hAnsi="Trebuchet MS" w:cs="Arial"/>
          <w:b/>
          <w:color w:val="000000" w:themeColor="text1"/>
          <w:spacing w:val="2"/>
          <w:sz w:val="24"/>
          <w:szCs w:val="24"/>
        </w:rPr>
        <w:t xml:space="preserve"> </w:t>
      </w:r>
      <w:r w:rsidRPr="009E356A">
        <w:rPr>
          <w:rFonts w:ascii="Trebuchet MS" w:eastAsia="Arial" w:hAnsi="Trebuchet MS" w:cs="Arial"/>
          <w:b/>
          <w:color w:val="000000" w:themeColor="text1"/>
          <w:spacing w:val="-1"/>
          <w:sz w:val="24"/>
          <w:szCs w:val="24"/>
        </w:rPr>
        <w:t>f</w:t>
      </w:r>
      <w:r w:rsidRPr="009E356A">
        <w:rPr>
          <w:rFonts w:ascii="Trebuchet MS" w:eastAsia="Arial" w:hAnsi="Trebuchet MS" w:cs="Arial"/>
          <w:b/>
          <w:color w:val="000000" w:themeColor="text1"/>
          <w:sz w:val="24"/>
          <w:szCs w:val="24"/>
        </w:rPr>
        <w:t>rom</w:t>
      </w:r>
      <w:r w:rsidRPr="009E356A">
        <w:rPr>
          <w:rFonts w:ascii="Trebuchet MS" w:eastAsia="Arial" w:hAnsi="Trebuchet MS" w:cs="Arial"/>
          <w:b/>
          <w:color w:val="000000" w:themeColor="text1"/>
          <w:spacing w:val="1"/>
          <w:sz w:val="24"/>
          <w:szCs w:val="24"/>
        </w:rPr>
        <w:t xml:space="preserve"> </w:t>
      </w:r>
      <w:r w:rsidRPr="009E356A">
        <w:rPr>
          <w:rFonts w:ascii="Trebuchet MS" w:eastAsia="Arial" w:hAnsi="Trebuchet MS" w:cs="Arial"/>
          <w:b/>
          <w:color w:val="000000" w:themeColor="text1"/>
          <w:spacing w:val="-1"/>
          <w:sz w:val="24"/>
          <w:szCs w:val="24"/>
        </w:rPr>
        <w:t>1</w:t>
      </w:r>
      <w:r w:rsidRPr="009E356A">
        <w:rPr>
          <w:rFonts w:ascii="Trebuchet MS" w:eastAsia="Arial" w:hAnsi="Trebuchet MS" w:cs="Arial"/>
          <w:b/>
          <w:color w:val="000000" w:themeColor="text1"/>
          <w:spacing w:val="-1"/>
          <w:position w:val="8"/>
          <w:sz w:val="24"/>
          <w:szCs w:val="24"/>
        </w:rPr>
        <w:t>s</w:t>
      </w:r>
      <w:r w:rsidRPr="009E356A">
        <w:rPr>
          <w:rFonts w:ascii="Trebuchet MS" w:eastAsia="Arial" w:hAnsi="Trebuchet MS" w:cs="Arial"/>
          <w:b/>
          <w:color w:val="000000" w:themeColor="text1"/>
          <w:position w:val="8"/>
          <w:sz w:val="24"/>
          <w:szCs w:val="24"/>
        </w:rPr>
        <w:t>t</w:t>
      </w:r>
      <w:r w:rsidRPr="009E356A">
        <w:rPr>
          <w:rFonts w:ascii="Trebuchet MS" w:eastAsia="Arial" w:hAnsi="Trebuchet MS" w:cs="Arial"/>
          <w:b/>
          <w:color w:val="000000" w:themeColor="text1"/>
          <w:spacing w:val="22"/>
          <w:position w:val="8"/>
          <w:sz w:val="24"/>
          <w:szCs w:val="24"/>
        </w:rPr>
        <w:t xml:space="preserve"> </w:t>
      </w:r>
      <w:r w:rsidRPr="009E356A">
        <w:rPr>
          <w:rFonts w:ascii="Trebuchet MS" w:eastAsia="Arial" w:hAnsi="Trebuchet MS" w:cs="Arial"/>
          <w:b/>
          <w:color w:val="000000" w:themeColor="text1"/>
          <w:spacing w:val="1"/>
          <w:sz w:val="24"/>
          <w:szCs w:val="24"/>
        </w:rPr>
        <w:t>Ja</w:t>
      </w:r>
      <w:r w:rsidRPr="009E356A">
        <w:rPr>
          <w:rFonts w:ascii="Trebuchet MS" w:eastAsia="Arial" w:hAnsi="Trebuchet MS" w:cs="Arial"/>
          <w:b/>
          <w:color w:val="000000" w:themeColor="text1"/>
          <w:sz w:val="24"/>
          <w:szCs w:val="24"/>
        </w:rPr>
        <w:t>n</w:t>
      </w:r>
      <w:r w:rsidR="009E356A">
        <w:rPr>
          <w:rFonts w:ascii="Trebuchet MS" w:eastAsia="Arial" w:hAnsi="Trebuchet MS" w:cs="Arial"/>
          <w:b/>
          <w:color w:val="000000" w:themeColor="text1"/>
          <w:sz w:val="24"/>
          <w:szCs w:val="24"/>
        </w:rPr>
        <w:t>uary</w:t>
      </w:r>
      <w:r w:rsidRPr="009E356A">
        <w:rPr>
          <w:rFonts w:ascii="Trebuchet MS" w:eastAsia="Arial" w:hAnsi="Trebuchet MS" w:cs="Arial"/>
          <w:b/>
          <w:color w:val="000000" w:themeColor="text1"/>
          <w:spacing w:val="-6"/>
          <w:sz w:val="24"/>
          <w:szCs w:val="24"/>
        </w:rPr>
        <w:t xml:space="preserve"> </w:t>
      </w:r>
      <w:r w:rsidRPr="009E356A">
        <w:rPr>
          <w:rFonts w:ascii="Trebuchet MS" w:eastAsia="Arial" w:hAnsi="Trebuchet MS" w:cs="Arial"/>
          <w:b/>
          <w:color w:val="000000" w:themeColor="text1"/>
          <w:spacing w:val="1"/>
          <w:sz w:val="24"/>
          <w:szCs w:val="24"/>
        </w:rPr>
        <w:t>201</w:t>
      </w:r>
      <w:r w:rsidR="00E57DDD" w:rsidRPr="009E356A">
        <w:rPr>
          <w:rFonts w:ascii="Trebuchet MS" w:eastAsia="Arial" w:hAnsi="Trebuchet MS" w:cs="Arial"/>
          <w:b/>
          <w:color w:val="000000" w:themeColor="text1"/>
          <w:sz w:val="24"/>
          <w:szCs w:val="24"/>
        </w:rPr>
        <w:t>8</w:t>
      </w:r>
      <w:r w:rsidRPr="009E356A">
        <w:rPr>
          <w:rFonts w:ascii="Trebuchet MS" w:eastAsia="Arial" w:hAnsi="Trebuchet MS" w:cs="Arial"/>
          <w:b/>
          <w:color w:val="000000" w:themeColor="text1"/>
          <w:spacing w:val="2"/>
          <w:sz w:val="24"/>
          <w:szCs w:val="24"/>
        </w:rPr>
        <w:t xml:space="preserve"> </w:t>
      </w:r>
      <w:r w:rsidRPr="009E356A">
        <w:rPr>
          <w:rFonts w:ascii="Trebuchet MS" w:eastAsia="Arial" w:hAnsi="Trebuchet MS" w:cs="Arial"/>
          <w:b/>
          <w:color w:val="000000" w:themeColor="text1"/>
          <w:spacing w:val="-1"/>
          <w:sz w:val="24"/>
          <w:szCs w:val="24"/>
        </w:rPr>
        <w:t>t</w:t>
      </w:r>
      <w:r w:rsidRPr="009E356A">
        <w:rPr>
          <w:rFonts w:ascii="Trebuchet MS" w:eastAsia="Arial" w:hAnsi="Trebuchet MS" w:cs="Arial"/>
          <w:b/>
          <w:color w:val="000000" w:themeColor="text1"/>
          <w:sz w:val="24"/>
          <w:szCs w:val="24"/>
        </w:rPr>
        <w:t xml:space="preserve">o </w:t>
      </w:r>
      <w:r w:rsidRPr="009E356A">
        <w:rPr>
          <w:rFonts w:ascii="Trebuchet MS" w:eastAsia="Arial" w:hAnsi="Trebuchet MS" w:cs="Arial"/>
          <w:b/>
          <w:color w:val="000000" w:themeColor="text1"/>
          <w:spacing w:val="1"/>
          <w:sz w:val="24"/>
          <w:szCs w:val="24"/>
        </w:rPr>
        <w:t>3</w:t>
      </w:r>
      <w:r w:rsidRPr="009E356A">
        <w:rPr>
          <w:rFonts w:ascii="Trebuchet MS" w:eastAsia="Arial" w:hAnsi="Trebuchet MS" w:cs="Arial"/>
          <w:b/>
          <w:color w:val="000000" w:themeColor="text1"/>
          <w:spacing w:val="-1"/>
          <w:sz w:val="24"/>
          <w:szCs w:val="24"/>
        </w:rPr>
        <w:t>1</w:t>
      </w:r>
      <w:r w:rsidRPr="009E356A">
        <w:rPr>
          <w:rFonts w:ascii="Trebuchet MS" w:eastAsia="Arial" w:hAnsi="Trebuchet MS" w:cs="Arial"/>
          <w:b/>
          <w:color w:val="000000" w:themeColor="text1"/>
          <w:spacing w:val="-1"/>
          <w:position w:val="8"/>
          <w:sz w:val="24"/>
          <w:szCs w:val="24"/>
        </w:rPr>
        <w:t>s</w:t>
      </w:r>
      <w:r w:rsidRPr="009E356A">
        <w:rPr>
          <w:rFonts w:ascii="Trebuchet MS" w:eastAsia="Arial" w:hAnsi="Trebuchet MS" w:cs="Arial"/>
          <w:b/>
          <w:color w:val="000000" w:themeColor="text1"/>
          <w:position w:val="8"/>
          <w:sz w:val="24"/>
          <w:szCs w:val="24"/>
        </w:rPr>
        <w:t>t</w:t>
      </w:r>
      <w:r w:rsidRPr="009E356A">
        <w:rPr>
          <w:rFonts w:ascii="Trebuchet MS" w:eastAsia="Arial" w:hAnsi="Trebuchet MS" w:cs="Arial"/>
          <w:b/>
          <w:color w:val="000000" w:themeColor="text1"/>
          <w:spacing w:val="22"/>
          <w:position w:val="8"/>
          <w:sz w:val="24"/>
          <w:szCs w:val="24"/>
        </w:rPr>
        <w:t xml:space="preserve"> </w:t>
      </w:r>
      <w:r w:rsidRPr="009E356A">
        <w:rPr>
          <w:rFonts w:ascii="Trebuchet MS" w:eastAsia="Arial" w:hAnsi="Trebuchet MS" w:cs="Arial"/>
          <w:b/>
          <w:color w:val="000000" w:themeColor="text1"/>
          <w:sz w:val="24"/>
          <w:szCs w:val="24"/>
        </w:rPr>
        <w:t>D</w:t>
      </w:r>
      <w:r w:rsidRPr="009E356A">
        <w:rPr>
          <w:rFonts w:ascii="Trebuchet MS" w:eastAsia="Arial" w:hAnsi="Trebuchet MS" w:cs="Arial"/>
          <w:b/>
          <w:color w:val="000000" w:themeColor="text1"/>
          <w:spacing w:val="1"/>
          <w:sz w:val="24"/>
          <w:szCs w:val="24"/>
        </w:rPr>
        <w:t>e</w:t>
      </w:r>
      <w:r w:rsidRPr="009E356A">
        <w:rPr>
          <w:rFonts w:ascii="Trebuchet MS" w:eastAsia="Arial" w:hAnsi="Trebuchet MS" w:cs="Arial"/>
          <w:b/>
          <w:color w:val="000000" w:themeColor="text1"/>
          <w:spacing w:val="-1"/>
          <w:sz w:val="24"/>
          <w:szCs w:val="24"/>
        </w:rPr>
        <w:t>c</w:t>
      </w:r>
      <w:r w:rsidR="009E356A">
        <w:rPr>
          <w:rFonts w:ascii="Trebuchet MS" w:eastAsia="Arial" w:hAnsi="Trebuchet MS" w:cs="Arial"/>
          <w:b/>
          <w:color w:val="000000" w:themeColor="text1"/>
          <w:spacing w:val="-1"/>
          <w:sz w:val="24"/>
          <w:szCs w:val="24"/>
        </w:rPr>
        <w:t>ember</w:t>
      </w:r>
      <w:r w:rsidR="00F76ED1" w:rsidRPr="009E356A">
        <w:rPr>
          <w:rFonts w:ascii="Trebuchet MS" w:eastAsia="Arial" w:hAnsi="Trebuchet MS" w:cs="Arial"/>
          <w:b/>
          <w:color w:val="000000" w:themeColor="text1"/>
          <w:spacing w:val="-1"/>
          <w:sz w:val="24"/>
          <w:szCs w:val="24"/>
        </w:rPr>
        <w:t xml:space="preserve"> </w:t>
      </w:r>
      <w:r w:rsidR="00E57DDD" w:rsidRPr="009E356A">
        <w:rPr>
          <w:rFonts w:ascii="Trebuchet MS" w:eastAsia="Arial" w:hAnsi="Trebuchet MS" w:cs="Arial"/>
          <w:b/>
          <w:color w:val="000000" w:themeColor="text1"/>
          <w:spacing w:val="1"/>
          <w:position w:val="-1"/>
          <w:sz w:val="24"/>
          <w:szCs w:val="24"/>
        </w:rPr>
        <w:t>20</w:t>
      </w:r>
      <w:r w:rsidR="009E356A" w:rsidRPr="009E356A">
        <w:rPr>
          <w:rFonts w:ascii="Trebuchet MS" w:eastAsia="Arial" w:hAnsi="Trebuchet MS" w:cs="Arial"/>
          <w:b/>
          <w:color w:val="000000" w:themeColor="text1"/>
          <w:spacing w:val="1"/>
          <w:position w:val="-1"/>
          <w:sz w:val="24"/>
          <w:szCs w:val="24"/>
        </w:rPr>
        <w:t>19</w:t>
      </w:r>
      <w:r w:rsidRPr="009E356A">
        <w:rPr>
          <w:rFonts w:ascii="Trebuchet MS" w:eastAsia="Arial" w:hAnsi="Trebuchet MS" w:cs="Arial"/>
          <w:b/>
          <w:color w:val="000000" w:themeColor="text1"/>
          <w:spacing w:val="1"/>
          <w:position w:val="-1"/>
          <w:sz w:val="24"/>
          <w:szCs w:val="24"/>
        </w:rPr>
        <w:t>.</w:t>
      </w:r>
    </w:p>
    <w:p w14:paraId="1BA52971" w14:textId="77777777" w:rsidR="00E57DDD" w:rsidRPr="009E356A" w:rsidRDefault="00E57DDD" w:rsidP="00F76ED1">
      <w:pPr>
        <w:ind w:left="138" w:right="514"/>
        <w:jc w:val="both"/>
        <w:rPr>
          <w:rFonts w:ascii="Trebuchet MS" w:eastAsia="Arial" w:hAnsi="Trebuchet MS" w:cs="Arial"/>
          <w:color w:val="000000" w:themeColor="text1"/>
          <w:sz w:val="24"/>
          <w:szCs w:val="24"/>
        </w:rPr>
      </w:pPr>
    </w:p>
    <w:tbl>
      <w:tblPr>
        <w:tblW w:w="6962" w:type="dxa"/>
        <w:jc w:val="center"/>
        <w:tblLayout w:type="fixed"/>
        <w:tblCellMar>
          <w:left w:w="0" w:type="dxa"/>
          <w:right w:w="0" w:type="dxa"/>
        </w:tblCellMar>
        <w:tblLook w:val="01E0" w:firstRow="1" w:lastRow="1" w:firstColumn="1" w:lastColumn="1" w:noHBand="0" w:noVBand="0"/>
      </w:tblPr>
      <w:tblGrid>
        <w:gridCol w:w="4805"/>
        <w:gridCol w:w="2157"/>
      </w:tblGrid>
      <w:tr w:rsidR="009E356A" w:rsidRPr="009E356A" w14:paraId="39413152" w14:textId="77777777" w:rsidTr="00A76429">
        <w:trPr>
          <w:trHeight w:hRule="exact" w:val="755"/>
          <w:jc w:val="center"/>
        </w:trPr>
        <w:tc>
          <w:tcPr>
            <w:tcW w:w="4805" w:type="dxa"/>
            <w:tcBorders>
              <w:top w:val="single" w:sz="12" w:space="0" w:color="000000"/>
              <w:left w:val="single" w:sz="12" w:space="0" w:color="000000"/>
              <w:bottom w:val="single" w:sz="12" w:space="0" w:color="000000"/>
              <w:right w:val="single" w:sz="12" w:space="0" w:color="000000"/>
            </w:tcBorders>
          </w:tcPr>
          <w:p w14:paraId="655D6C56" w14:textId="77777777" w:rsidR="00E57DDD" w:rsidRDefault="00E57DDD">
            <w:pPr>
              <w:ind w:left="642"/>
              <w:rPr>
                <w:rFonts w:ascii="Trebuchet MS" w:eastAsia="Arial" w:hAnsi="Trebuchet MS" w:cs="Arial"/>
                <w:color w:val="000000" w:themeColor="text1"/>
                <w:sz w:val="24"/>
                <w:szCs w:val="24"/>
              </w:rPr>
            </w:pPr>
            <w:r w:rsidRPr="009E356A">
              <w:rPr>
                <w:rFonts w:ascii="Trebuchet MS" w:eastAsia="Arial" w:hAnsi="Trebuchet MS" w:cs="Arial"/>
                <w:color w:val="000000" w:themeColor="text1"/>
                <w:sz w:val="24"/>
                <w:szCs w:val="24"/>
              </w:rPr>
              <w:t>Supplies and Services (Sub-Central Contracting Authority)</w:t>
            </w:r>
          </w:p>
          <w:p w14:paraId="4C1211F5" w14:textId="77777777" w:rsidR="009E356A" w:rsidRDefault="009E356A">
            <w:pPr>
              <w:ind w:left="642"/>
              <w:rPr>
                <w:rFonts w:ascii="Trebuchet MS" w:eastAsia="Arial" w:hAnsi="Trebuchet MS" w:cs="Arial"/>
                <w:color w:val="000000" w:themeColor="text1"/>
                <w:sz w:val="24"/>
                <w:szCs w:val="24"/>
              </w:rPr>
            </w:pPr>
          </w:p>
          <w:p w14:paraId="6C47C15D" w14:textId="77777777" w:rsidR="009E356A" w:rsidRDefault="009E356A">
            <w:pPr>
              <w:ind w:left="642"/>
              <w:rPr>
                <w:rFonts w:ascii="Trebuchet MS" w:eastAsia="Arial" w:hAnsi="Trebuchet MS" w:cs="Arial"/>
                <w:color w:val="000000" w:themeColor="text1"/>
                <w:sz w:val="24"/>
                <w:szCs w:val="24"/>
              </w:rPr>
            </w:pPr>
          </w:p>
          <w:p w14:paraId="17D1F311" w14:textId="77777777" w:rsidR="009E356A" w:rsidRDefault="009E356A">
            <w:pPr>
              <w:ind w:left="642"/>
              <w:rPr>
                <w:rFonts w:ascii="Trebuchet MS" w:eastAsia="Arial" w:hAnsi="Trebuchet MS" w:cs="Arial"/>
                <w:color w:val="000000" w:themeColor="text1"/>
                <w:sz w:val="24"/>
                <w:szCs w:val="24"/>
              </w:rPr>
            </w:pPr>
          </w:p>
          <w:p w14:paraId="6C668467" w14:textId="77777777" w:rsidR="009E356A" w:rsidRDefault="009E356A">
            <w:pPr>
              <w:ind w:left="642"/>
              <w:rPr>
                <w:rFonts w:ascii="Trebuchet MS" w:eastAsia="Arial" w:hAnsi="Trebuchet MS" w:cs="Arial"/>
                <w:color w:val="000000" w:themeColor="text1"/>
                <w:sz w:val="24"/>
                <w:szCs w:val="24"/>
              </w:rPr>
            </w:pPr>
          </w:p>
          <w:p w14:paraId="33F24A38" w14:textId="77777777" w:rsidR="009E356A" w:rsidRDefault="009E356A">
            <w:pPr>
              <w:ind w:left="642"/>
              <w:rPr>
                <w:rFonts w:ascii="Trebuchet MS" w:eastAsia="Arial" w:hAnsi="Trebuchet MS" w:cs="Arial"/>
                <w:color w:val="000000" w:themeColor="text1"/>
                <w:sz w:val="24"/>
                <w:szCs w:val="24"/>
              </w:rPr>
            </w:pPr>
          </w:p>
          <w:p w14:paraId="71162846" w14:textId="77777777" w:rsidR="009E356A" w:rsidRDefault="009E356A">
            <w:pPr>
              <w:ind w:left="642"/>
              <w:rPr>
                <w:rFonts w:ascii="Trebuchet MS" w:eastAsia="Arial" w:hAnsi="Trebuchet MS" w:cs="Arial"/>
                <w:color w:val="000000" w:themeColor="text1"/>
                <w:sz w:val="24"/>
                <w:szCs w:val="24"/>
              </w:rPr>
            </w:pPr>
          </w:p>
          <w:p w14:paraId="77DC0747" w14:textId="6529D5B4" w:rsidR="009E356A" w:rsidRPr="009E356A" w:rsidRDefault="009E356A">
            <w:pPr>
              <w:ind w:left="642"/>
              <w:rPr>
                <w:rFonts w:ascii="Trebuchet MS" w:eastAsia="Arial" w:hAnsi="Trebuchet MS" w:cs="Arial"/>
                <w:color w:val="000000" w:themeColor="text1"/>
                <w:sz w:val="24"/>
                <w:szCs w:val="24"/>
              </w:rPr>
            </w:pPr>
          </w:p>
        </w:tc>
        <w:tc>
          <w:tcPr>
            <w:tcW w:w="2157" w:type="dxa"/>
            <w:tcBorders>
              <w:top w:val="single" w:sz="12" w:space="0" w:color="000000"/>
              <w:left w:val="single" w:sz="12" w:space="0" w:color="000000"/>
              <w:bottom w:val="single" w:sz="12" w:space="0" w:color="000000"/>
              <w:right w:val="single" w:sz="12" w:space="0" w:color="000000"/>
            </w:tcBorders>
          </w:tcPr>
          <w:p w14:paraId="741F2D4C" w14:textId="77777777" w:rsidR="00E57DDD" w:rsidRPr="009E356A" w:rsidRDefault="00E57DDD" w:rsidP="00A76429">
            <w:pPr>
              <w:rPr>
                <w:rFonts w:ascii="Trebuchet MS" w:hAnsi="Trebuchet MS"/>
                <w:color w:val="000000" w:themeColor="text1"/>
                <w:sz w:val="24"/>
                <w:szCs w:val="24"/>
              </w:rPr>
            </w:pPr>
          </w:p>
          <w:p w14:paraId="348E18AF" w14:textId="77777777" w:rsidR="00E57DDD" w:rsidRDefault="00E57DDD" w:rsidP="00A76429">
            <w:pPr>
              <w:rPr>
                <w:rFonts w:ascii="Trebuchet MS" w:hAnsi="Trebuchet MS"/>
                <w:color w:val="000000" w:themeColor="text1"/>
                <w:sz w:val="24"/>
                <w:szCs w:val="24"/>
              </w:rPr>
            </w:pPr>
            <w:r w:rsidRPr="009E356A">
              <w:rPr>
                <w:rFonts w:ascii="Trebuchet MS" w:hAnsi="Trebuchet MS"/>
                <w:color w:val="000000" w:themeColor="text1"/>
                <w:sz w:val="24"/>
                <w:szCs w:val="24"/>
              </w:rPr>
              <w:t>£181,302</w:t>
            </w:r>
          </w:p>
          <w:p w14:paraId="4A55C26C" w14:textId="77777777" w:rsidR="009E356A" w:rsidRDefault="009E356A" w:rsidP="00A76429">
            <w:pPr>
              <w:rPr>
                <w:rFonts w:ascii="Trebuchet MS" w:hAnsi="Trebuchet MS"/>
                <w:color w:val="000000" w:themeColor="text1"/>
                <w:sz w:val="24"/>
                <w:szCs w:val="24"/>
              </w:rPr>
            </w:pPr>
          </w:p>
          <w:p w14:paraId="571082B3" w14:textId="77777777" w:rsidR="009E356A" w:rsidRDefault="009E356A" w:rsidP="00A76429">
            <w:pPr>
              <w:rPr>
                <w:rFonts w:ascii="Trebuchet MS" w:hAnsi="Trebuchet MS"/>
                <w:color w:val="000000" w:themeColor="text1"/>
                <w:sz w:val="24"/>
                <w:szCs w:val="24"/>
              </w:rPr>
            </w:pPr>
          </w:p>
          <w:p w14:paraId="2F72E239" w14:textId="77777777" w:rsidR="009E356A" w:rsidRDefault="009E356A" w:rsidP="00A76429">
            <w:pPr>
              <w:rPr>
                <w:rFonts w:ascii="Trebuchet MS" w:hAnsi="Trebuchet MS"/>
                <w:color w:val="000000" w:themeColor="text1"/>
                <w:sz w:val="24"/>
                <w:szCs w:val="24"/>
              </w:rPr>
            </w:pPr>
          </w:p>
          <w:p w14:paraId="4F1023FB" w14:textId="6B19AF9F" w:rsidR="009E356A" w:rsidRPr="009E356A" w:rsidRDefault="009E356A" w:rsidP="00A76429">
            <w:pPr>
              <w:rPr>
                <w:rFonts w:ascii="Trebuchet MS" w:hAnsi="Trebuchet MS"/>
                <w:color w:val="000000" w:themeColor="text1"/>
                <w:sz w:val="24"/>
                <w:szCs w:val="24"/>
              </w:rPr>
            </w:pPr>
          </w:p>
        </w:tc>
      </w:tr>
      <w:tr w:rsidR="00E57DDD" w:rsidRPr="009E356A" w14:paraId="4314EC6A" w14:textId="77777777" w:rsidTr="00A76429">
        <w:trPr>
          <w:trHeight w:hRule="exact" w:val="533"/>
          <w:jc w:val="center"/>
        </w:trPr>
        <w:tc>
          <w:tcPr>
            <w:tcW w:w="4805" w:type="dxa"/>
            <w:tcBorders>
              <w:top w:val="single" w:sz="12" w:space="0" w:color="000000"/>
              <w:left w:val="single" w:sz="12" w:space="0" w:color="000000"/>
              <w:bottom w:val="single" w:sz="12" w:space="0" w:color="000000"/>
              <w:right w:val="single" w:sz="12" w:space="0" w:color="000000"/>
            </w:tcBorders>
          </w:tcPr>
          <w:p w14:paraId="7A13EEC7" w14:textId="77777777" w:rsidR="00E57DDD" w:rsidRDefault="00E57DDD">
            <w:pPr>
              <w:spacing w:line="425" w:lineRule="auto"/>
              <w:ind w:left="590" w:right="564" w:firstLine="53"/>
              <w:rPr>
                <w:rFonts w:ascii="Trebuchet MS" w:eastAsia="Arial" w:hAnsi="Trebuchet MS" w:cs="Arial"/>
                <w:color w:val="000000" w:themeColor="text1"/>
                <w:sz w:val="24"/>
                <w:szCs w:val="24"/>
              </w:rPr>
            </w:pPr>
            <w:r w:rsidRPr="009E356A">
              <w:rPr>
                <w:rFonts w:ascii="Trebuchet MS" w:eastAsia="Arial" w:hAnsi="Trebuchet MS" w:cs="Arial"/>
                <w:color w:val="000000" w:themeColor="text1"/>
                <w:sz w:val="24"/>
                <w:szCs w:val="24"/>
              </w:rPr>
              <w:t>Works Contracts</w:t>
            </w:r>
          </w:p>
          <w:p w14:paraId="69BC311E" w14:textId="77777777" w:rsidR="009E356A" w:rsidRDefault="009E356A">
            <w:pPr>
              <w:spacing w:line="425" w:lineRule="auto"/>
              <w:ind w:left="590" w:right="564" w:firstLine="53"/>
              <w:rPr>
                <w:rFonts w:ascii="Trebuchet MS" w:eastAsia="Arial" w:hAnsi="Trebuchet MS" w:cs="Arial"/>
                <w:color w:val="000000" w:themeColor="text1"/>
                <w:sz w:val="24"/>
                <w:szCs w:val="24"/>
              </w:rPr>
            </w:pPr>
          </w:p>
          <w:p w14:paraId="73B52A3B" w14:textId="77777777" w:rsidR="009E356A" w:rsidRDefault="009E356A">
            <w:pPr>
              <w:spacing w:line="425" w:lineRule="auto"/>
              <w:ind w:left="590" w:right="564" w:firstLine="53"/>
              <w:rPr>
                <w:rFonts w:ascii="Trebuchet MS" w:eastAsia="Arial" w:hAnsi="Trebuchet MS" w:cs="Arial"/>
                <w:color w:val="000000" w:themeColor="text1"/>
                <w:sz w:val="24"/>
                <w:szCs w:val="24"/>
              </w:rPr>
            </w:pPr>
          </w:p>
          <w:p w14:paraId="11446DA1" w14:textId="53736012" w:rsidR="009E356A" w:rsidRPr="009E356A" w:rsidRDefault="009E356A">
            <w:pPr>
              <w:spacing w:line="425" w:lineRule="auto"/>
              <w:ind w:left="590" w:right="564" w:firstLine="53"/>
              <w:rPr>
                <w:rFonts w:ascii="Trebuchet MS" w:eastAsia="Arial" w:hAnsi="Trebuchet MS" w:cs="Arial"/>
                <w:color w:val="000000" w:themeColor="text1"/>
                <w:sz w:val="24"/>
                <w:szCs w:val="24"/>
              </w:rPr>
            </w:pPr>
          </w:p>
        </w:tc>
        <w:tc>
          <w:tcPr>
            <w:tcW w:w="2157" w:type="dxa"/>
            <w:tcBorders>
              <w:top w:val="single" w:sz="12" w:space="0" w:color="000000"/>
              <w:left w:val="single" w:sz="12" w:space="0" w:color="000000"/>
              <w:bottom w:val="single" w:sz="12" w:space="0" w:color="000000"/>
              <w:right w:val="single" w:sz="12" w:space="0" w:color="000000"/>
            </w:tcBorders>
          </w:tcPr>
          <w:p w14:paraId="58EE252C" w14:textId="0C396F61" w:rsidR="00E57DDD" w:rsidRPr="009E356A" w:rsidRDefault="00E57DDD" w:rsidP="00A76429">
            <w:pPr>
              <w:spacing w:line="425" w:lineRule="auto"/>
              <w:ind w:right="425"/>
              <w:rPr>
                <w:rFonts w:ascii="Trebuchet MS" w:eastAsia="Arial" w:hAnsi="Trebuchet MS" w:cs="Arial"/>
                <w:color w:val="000000" w:themeColor="text1"/>
                <w:sz w:val="24"/>
                <w:szCs w:val="24"/>
              </w:rPr>
            </w:pPr>
            <w:r w:rsidRPr="009E356A">
              <w:rPr>
                <w:rFonts w:ascii="Trebuchet MS" w:eastAsia="Arial" w:hAnsi="Trebuchet MS" w:cs="Arial"/>
                <w:color w:val="000000" w:themeColor="text1"/>
                <w:sz w:val="24"/>
                <w:szCs w:val="24"/>
              </w:rPr>
              <w:t>£4,551,413</w:t>
            </w:r>
          </w:p>
        </w:tc>
      </w:tr>
    </w:tbl>
    <w:p w14:paraId="14BE79C6" w14:textId="77777777" w:rsidR="00DD49F5" w:rsidRPr="009E356A" w:rsidRDefault="00DD49F5">
      <w:pPr>
        <w:spacing w:before="1" w:line="120" w:lineRule="exact"/>
        <w:rPr>
          <w:rFonts w:ascii="Trebuchet MS" w:hAnsi="Trebuchet MS"/>
          <w:color w:val="000000" w:themeColor="text1"/>
          <w:sz w:val="24"/>
          <w:szCs w:val="24"/>
        </w:rPr>
      </w:pPr>
    </w:p>
    <w:p w14:paraId="6A525D8B" w14:textId="77777777" w:rsidR="00DD49F5" w:rsidRPr="009E356A" w:rsidRDefault="00DD49F5">
      <w:pPr>
        <w:spacing w:line="200" w:lineRule="exact"/>
        <w:rPr>
          <w:rFonts w:ascii="Trebuchet MS" w:hAnsi="Trebuchet MS"/>
          <w:color w:val="000000" w:themeColor="text1"/>
          <w:sz w:val="24"/>
          <w:szCs w:val="24"/>
        </w:rPr>
      </w:pPr>
    </w:p>
    <w:p w14:paraId="74DB9BAC" w14:textId="77777777" w:rsidR="000C7909" w:rsidRPr="009E356A" w:rsidRDefault="000C7909">
      <w:pPr>
        <w:spacing w:line="200" w:lineRule="exact"/>
        <w:rPr>
          <w:rFonts w:ascii="Trebuchet MS" w:hAnsi="Trebuchet MS"/>
          <w:color w:val="000000" w:themeColor="text1"/>
          <w:sz w:val="24"/>
          <w:szCs w:val="24"/>
        </w:rPr>
      </w:pPr>
    </w:p>
    <w:p w14:paraId="398E1ACD" w14:textId="77777777" w:rsidR="00DD49F5" w:rsidRPr="009E356A" w:rsidRDefault="00DD49F5">
      <w:pPr>
        <w:spacing w:line="200" w:lineRule="exact"/>
        <w:rPr>
          <w:rFonts w:ascii="Trebuchet MS" w:hAnsi="Trebuchet MS"/>
          <w:color w:val="000000" w:themeColor="text1"/>
          <w:sz w:val="24"/>
          <w:szCs w:val="24"/>
        </w:rPr>
      </w:pPr>
    </w:p>
    <w:p w14:paraId="1BA6F747" w14:textId="77777777" w:rsidR="00DD49F5" w:rsidRPr="009E356A" w:rsidRDefault="00DD49F5">
      <w:pPr>
        <w:spacing w:before="8" w:line="140" w:lineRule="exact"/>
        <w:rPr>
          <w:rFonts w:ascii="Trebuchet MS" w:hAnsi="Trebuchet MS"/>
          <w:color w:val="000000" w:themeColor="text1"/>
          <w:sz w:val="24"/>
          <w:szCs w:val="24"/>
        </w:rPr>
      </w:pPr>
    </w:p>
    <w:p w14:paraId="7C78BB01" w14:textId="77777777" w:rsidR="009D7043" w:rsidRPr="009E356A" w:rsidRDefault="009D7043" w:rsidP="009D7043">
      <w:pPr>
        <w:ind w:right="3457"/>
        <w:rPr>
          <w:rFonts w:ascii="Trebuchet MS" w:eastAsia="Arial" w:hAnsi="Trebuchet MS" w:cs="Arial"/>
          <w:b/>
          <w:color w:val="000000" w:themeColor="text1"/>
          <w:spacing w:val="-1"/>
          <w:w w:val="99"/>
          <w:sz w:val="24"/>
          <w:szCs w:val="24"/>
        </w:rPr>
      </w:pPr>
    </w:p>
    <w:p w14:paraId="23566BBF" w14:textId="77777777" w:rsidR="00A76429" w:rsidRPr="009E356A" w:rsidRDefault="00A76429" w:rsidP="009D7043">
      <w:pPr>
        <w:ind w:right="3457"/>
        <w:rPr>
          <w:rFonts w:ascii="Trebuchet MS" w:eastAsia="Arial" w:hAnsi="Trebuchet MS" w:cs="Arial"/>
          <w:b/>
          <w:color w:val="000000" w:themeColor="text1"/>
          <w:spacing w:val="-1"/>
          <w:w w:val="99"/>
          <w:sz w:val="24"/>
          <w:szCs w:val="24"/>
        </w:rPr>
      </w:pPr>
    </w:p>
    <w:p w14:paraId="45703A1B" w14:textId="76A87F87" w:rsidR="00A76429" w:rsidRDefault="00A76429" w:rsidP="009D7043">
      <w:pPr>
        <w:ind w:right="3457"/>
        <w:rPr>
          <w:rFonts w:ascii="Trebuchet MS" w:eastAsia="Arial" w:hAnsi="Trebuchet MS" w:cs="Arial"/>
          <w:b/>
          <w:color w:val="000000" w:themeColor="text1"/>
          <w:spacing w:val="-1"/>
          <w:w w:val="99"/>
          <w:sz w:val="24"/>
          <w:szCs w:val="24"/>
        </w:rPr>
      </w:pPr>
    </w:p>
    <w:p w14:paraId="39316703" w14:textId="3749B96E" w:rsidR="00631D5B" w:rsidRDefault="00631D5B" w:rsidP="009D7043">
      <w:pPr>
        <w:ind w:right="3457"/>
        <w:rPr>
          <w:rFonts w:ascii="Trebuchet MS" w:eastAsia="Arial" w:hAnsi="Trebuchet MS" w:cs="Arial"/>
          <w:b/>
          <w:color w:val="000000" w:themeColor="text1"/>
          <w:spacing w:val="-1"/>
          <w:w w:val="99"/>
          <w:sz w:val="24"/>
          <w:szCs w:val="24"/>
        </w:rPr>
      </w:pPr>
    </w:p>
    <w:p w14:paraId="225B748C" w14:textId="77777777" w:rsidR="00631D5B" w:rsidRPr="009E356A" w:rsidRDefault="00631D5B" w:rsidP="009D7043">
      <w:pPr>
        <w:ind w:right="3457"/>
        <w:rPr>
          <w:rFonts w:ascii="Trebuchet MS" w:eastAsia="Arial" w:hAnsi="Trebuchet MS" w:cs="Arial"/>
          <w:b/>
          <w:color w:val="000000" w:themeColor="text1"/>
          <w:spacing w:val="-1"/>
          <w:w w:val="99"/>
          <w:sz w:val="24"/>
          <w:szCs w:val="24"/>
        </w:rPr>
      </w:pPr>
    </w:p>
    <w:p w14:paraId="3EAB0B4D" w14:textId="77777777" w:rsidR="009D7043" w:rsidRPr="009E356A" w:rsidRDefault="009D7043" w:rsidP="009D7043">
      <w:pPr>
        <w:ind w:right="3457"/>
        <w:rPr>
          <w:rFonts w:ascii="Trebuchet MS" w:eastAsia="Arial" w:hAnsi="Trebuchet MS" w:cs="Arial"/>
          <w:b/>
          <w:color w:val="000000" w:themeColor="text1"/>
          <w:spacing w:val="-1"/>
          <w:w w:val="99"/>
          <w:sz w:val="24"/>
          <w:szCs w:val="24"/>
        </w:rPr>
      </w:pPr>
    </w:p>
    <w:p w14:paraId="42DD5F37" w14:textId="77777777" w:rsidR="009D7043" w:rsidRPr="009E356A" w:rsidRDefault="009D7043" w:rsidP="009D7043">
      <w:pPr>
        <w:ind w:right="3457"/>
        <w:rPr>
          <w:rFonts w:ascii="Trebuchet MS" w:eastAsia="Arial" w:hAnsi="Trebuchet MS" w:cs="Arial"/>
          <w:b/>
          <w:color w:val="000000" w:themeColor="text1"/>
          <w:spacing w:val="-1"/>
          <w:w w:val="99"/>
          <w:sz w:val="24"/>
          <w:szCs w:val="24"/>
        </w:rPr>
      </w:pPr>
    </w:p>
    <w:p w14:paraId="13712515" w14:textId="77777777" w:rsidR="009E356A" w:rsidRDefault="009E356A" w:rsidP="009D7043">
      <w:pPr>
        <w:ind w:right="3457"/>
        <w:rPr>
          <w:rFonts w:ascii="Trebuchet MS" w:eastAsia="Arial" w:hAnsi="Trebuchet MS" w:cs="Arial"/>
          <w:b/>
          <w:color w:val="000000" w:themeColor="text1"/>
          <w:spacing w:val="-1"/>
          <w:w w:val="99"/>
          <w:sz w:val="24"/>
          <w:szCs w:val="24"/>
        </w:rPr>
      </w:pPr>
    </w:p>
    <w:p w14:paraId="76A86095" w14:textId="77777777" w:rsidR="009E356A" w:rsidRDefault="009E356A" w:rsidP="009D7043">
      <w:pPr>
        <w:ind w:right="3457"/>
        <w:rPr>
          <w:rFonts w:ascii="Trebuchet MS" w:eastAsia="Arial" w:hAnsi="Trebuchet MS" w:cs="Arial"/>
          <w:b/>
          <w:color w:val="000000" w:themeColor="text1"/>
          <w:spacing w:val="-1"/>
          <w:w w:val="99"/>
          <w:sz w:val="24"/>
          <w:szCs w:val="24"/>
        </w:rPr>
      </w:pPr>
    </w:p>
    <w:p w14:paraId="6917F8A0" w14:textId="43B62F58" w:rsidR="002054EB" w:rsidRPr="009E356A" w:rsidRDefault="00230715" w:rsidP="009D7043">
      <w:pPr>
        <w:ind w:right="3457"/>
        <w:rPr>
          <w:rFonts w:ascii="Trebuchet MS" w:eastAsia="Arial" w:hAnsi="Trebuchet MS" w:cs="Arial"/>
          <w:b/>
          <w:color w:val="000000" w:themeColor="text1"/>
          <w:spacing w:val="6"/>
          <w:sz w:val="24"/>
          <w:szCs w:val="24"/>
        </w:rPr>
      </w:pPr>
      <w:r w:rsidRPr="009E356A">
        <w:rPr>
          <w:rFonts w:ascii="Trebuchet MS" w:eastAsia="Arial" w:hAnsi="Trebuchet MS" w:cs="Arial"/>
          <w:b/>
          <w:color w:val="000000" w:themeColor="text1"/>
          <w:spacing w:val="-1"/>
          <w:w w:val="99"/>
          <w:sz w:val="24"/>
          <w:szCs w:val="24"/>
        </w:rPr>
        <w:t>T</w:t>
      </w:r>
      <w:r w:rsidRPr="009E356A">
        <w:rPr>
          <w:rFonts w:ascii="Trebuchet MS" w:eastAsia="Arial" w:hAnsi="Trebuchet MS" w:cs="Arial"/>
          <w:b/>
          <w:color w:val="000000" w:themeColor="text1"/>
          <w:w w:val="99"/>
          <w:sz w:val="24"/>
          <w:szCs w:val="24"/>
        </w:rPr>
        <w:t>e</w:t>
      </w:r>
      <w:r w:rsidRPr="009E356A">
        <w:rPr>
          <w:rFonts w:ascii="Trebuchet MS" w:eastAsia="Arial" w:hAnsi="Trebuchet MS" w:cs="Arial"/>
          <w:b/>
          <w:color w:val="000000" w:themeColor="text1"/>
          <w:spacing w:val="2"/>
          <w:w w:val="99"/>
          <w:sz w:val="24"/>
          <w:szCs w:val="24"/>
        </w:rPr>
        <w:t>n</w:t>
      </w:r>
      <w:r w:rsidRPr="009E356A">
        <w:rPr>
          <w:rFonts w:ascii="Trebuchet MS" w:eastAsia="Arial" w:hAnsi="Trebuchet MS" w:cs="Arial"/>
          <w:b/>
          <w:color w:val="000000" w:themeColor="text1"/>
          <w:spacing w:val="-1"/>
          <w:w w:val="99"/>
          <w:sz w:val="24"/>
          <w:szCs w:val="24"/>
        </w:rPr>
        <w:t>d</w:t>
      </w:r>
      <w:r w:rsidRPr="009E356A">
        <w:rPr>
          <w:rFonts w:ascii="Trebuchet MS" w:eastAsia="Arial" w:hAnsi="Trebuchet MS" w:cs="Arial"/>
          <w:b/>
          <w:color w:val="000000" w:themeColor="text1"/>
          <w:w w:val="99"/>
          <w:sz w:val="24"/>
          <w:szCs w:val="24"/>
        </w:rPr>
        <w:t>e</w:t>
      </w:r>
      <w:r w:rsidRPr="009E356A">
        <w:rPr>
          <w:rFonts w:ascii="Trebuchet MS" w:eastAsia="Arial" w:hAnsi="Trebuchet MS" w:cs="Arial"/>
          <w:b/>
          <w:color w:val="000000" w:themeColor="text1"/>
          <w:spacing w:val="1"/>
          <w:w w:val="99"/>
          <w:sz w:val="24"/>
          <w:szCs w:val="24"/>
        </w:rPr>
        <w:t>r</w:t>
      </w:r>
      <w:r w:rsidRPr="009E356A">
        <w:rPr>
          <w:rFonts w:ascii="Trebuchet MS" w:eastAsia="Arial" w:hAnsi="Trebuchet MS" w:cs="Arial"/>
          <w:b/>
          <w:color w:val="000000" w:themeColor="text1"/>
          <w:w w:val="99"/>
          <w:sz w:val="24"/>
          <w:szCs w:val="24"/>
        </w:rPr>
        <w:t>i</w:t>
      </w:r>
      <w:r w:rsidRPr="009E356A">
        <w:rPr>
          <w:rFonts w:ascii="Trebuchet MS" w:eastAsia="Arial" w:hAnsi="Trebuchet MS" w:cs="Arial"/>
          <w:b/>
          <w:color w:val="000000" w:themeColor="text1"/>
          <w:spacing w:val="2"/>
          <w:w w:val="99"/>
          <w:sz w:val="24"/>
          <w:szCs w:val="24"/>
        </w:rPr>
        <w:t>n</w:t>
      </w:r>
      <w:r w:rsidRPr="009E356A">
        <w:rPr>
          <w:rFonts w:ascii="Trebuchet MS" w:eastAsia="Arial" w:hAnsi="Trebuchet MS" w:cs="Arial"/>
          <w:b/>
          <w:color w:val="000000" w:themeColor="text1"/>
          <w:w w:val="99"/>
          <w:sz w:val="24"/>
          <w:szCs w:val="24"/>
        </w:rPr>
        <w:t>g</w:t>
      </w:r>
      <w:r w:rsidR="00F76ED1" w:rsidRPr="009E356A">
        <w:rPr>
          <w:rFonts w:ascii="Trebuchet MS" w:eastAsia="Arial" w:hAnsi="Trebuchet MS" w:cs="Arial"/>
          <w:b/>
          <w:color w:val="000000" w:themeColor="text1"/>
          <w:w w:val="99"/>
          <w:sz w:val="24"/>
          <w:szCs w:val="24"/>
        </w:rPr>
        <w:t xml:space="preserve"> </w:t>
      </w:r>
      <w:r w:rsidR="002054EB" w:rsidRPr="009E356A">
        <w:rPr>
          <w:rFonts w:ascii="Trebuchet MS" w:eastAsia="Arial" w:hAnsi="Trebuchet MS" w:cs="Arial"/>
          <w:b/>
          <w:color w:val="000000" w:themeColor="text1"/>
          <w:spacing w:val="6"/>
          <w:sz w:val="24"/>
          <w:szCs w:val="24"/>
        </w:rPr>
        <w:t>Opportunities</w:t>
      </w:r>
    </w:p>
    <w:p w14:paraId="30D0663C" w14:textId="77777777" w:rsidR="002054EB" w:rsidRPr="009E356A" w:rsidRDefault="002054EB">
      <w:pPr>
        <w:ind w:left="118" w:right="83"/>
        <w:jc w:val="both"/>
        <w:rPr>
          <w:rFonts w:ascii="Trebuchet MS" w:eastAsia="Arial" w:hAnsi="Trebuchet MS" w:cs="Arial"/>
          <w:color w:val="000000" w:themeColor="text1"/>
          <w:spacing w:val="6"/>
          <w:sz w:val="24"/>
          <w:szCs w:val="24"/>
        </w:rPr>
      </w:pPr>
    </w:p>
    <w:p w14:paraId="6DEDBC38" w14:textId="33D3209A" w:rsidR="00DE7933" w:rsidRPr="009E356A" w:rsidRDefault="00DE7933" w:rsidP="00A76429">
      <w:pPr>
        <w:ind w:right="83"/>
        <w:jc w:val="both"/>
        <w:rPr>
          <w:rFonts w:ascii="Trebuchet MS" w:eastAsia="Arial" w:hAnsi="Trebuchet MS" w:cs="Arial"/>
          <w:color w:val="000000" w:themeColor="text1"/>
          <w:spacing w:val="6"/>
          <w:sz w:val="24"/>
          <w:szCs w:val="24"/>
        </w:rPr>
      </w:pPr>
      <w:r w:rsidRPr="009E356A">
        <w:rPr>
          <w:rFonts w:ascii="Trebuchet MS" w:eastAsia="Arial" w:hAnsi="Trebuchet MS" w:cs="Arial"/>
          <w:color w:val="000000" w:themeColor="text1"/>
          <w:spacing w:val="6"/>
          <w:sz w:val="24"/>
          <w:szCs w:val="24"/>
        </w:rPr>
        <w:t xml:space="preserve">Opportunities are </w:t>
      </w:r>
      <w:r w:rsidR="00EE7F3A" w:rsidRPr="009E356A">
        <w:rPr>
          <w:rFonts w:ascii="Trebuchet MS" w:eastAsia="Arial" w:hAnsi="Trebuchet MS" w:cs="Arial"/>
          <w:color w:val="000000" w:themeColor="text1"/>
          <w:spacing w:val="6"/>
          <w:sz w:val="24"/>
          <w:szCs w:val="24"/>
        </w:rPr>
        <w:t>advertised and available through the Fund’s electronic tendering portal</w:t>
      </w:r>
      <w:r w:rsidR="00631D5B">
        <w:rPr>
          <w:rFonts w:ascii="Trebuchet MS" w:eastAsia="Arial" w:hAnsi="Trebuchet MS" w:cs="Arial"/>
          <w:color w:val="000000" w:themeColor="text1"/>
          <w:spacing w:val="6"/>
          <w:sz w:val="24"/>
          <w:szCs w:val="24"/>
        </w:rPr>
        <w:t xml:space="preserve"> (</w:t>
      </w:r>
      <w:hyperlink r:id="rId17" w:history="1">
        <w:r w:rsidR="00631D5B" w:rsidRPr="00631D5B">
          <w:rPr>
            <w:rStyle w:val="Hyperlink"/>
            <w:rFonts w:ascii="Trebuchet MS" w:eastAsiaTheme="majorEastAsia" w:hAnsi="Trebuchet MS"/>
          </w:rPr>
          <w:t>https://tnlcommunityfund.bravosolution.co.uk/web/login.html</w:t>
        </w:r>
      </w:hyperlink>
      <w:r w:rsidR="00631D5B" w:rsidRPr="00631D5B">
        <w:t>)</w:t>
      </w:r>
      <w:r w:rsidR="00EE7F3A" w:rsidRPr="00631D5B">
        <w:rPr>
          <w:rFonts w:ascii="Trebuchet MS" w:eastAsia="Arial" w:hAnsi="Trebuchet MS" w:cs="Arial"/>
          <w:color w:val="000000" w:themeColor="text1"/>
          <w:spacing w:val="6"/>
        </w:rPr>
        <w:t>.</w:t>
      </w:r>
      <w:r w:rsidR="00EE7F3A" w:rsidRPr="009E356A">
        <w:rPr>
          <w:rFonts w:ascii="Trebuchet MS" w:eastAsia="Arial" w:hAnsi="Trebuchet MS" w:cs="Arial"/>
          <w:color w:val="000000" w:themeColor="text1"/>
          <w:spacing w:val="6"/>
          <w:sz w:val="24"/>
          <w:szCs w:val="24"/>
        </w:rPr>
        <w:t xml:space="preserve">  You may visit the following link for more information</w:t>
      </w:r>
      <w:r w:rsidR="00E57DDD" w:rsidRPr="009E356A">
        <w:rPr>
          <w:rFonts w:ascii="Trebuchet MS" w:eastAsia="Arial" w:hAnsi="Trebuchet MS" w:cs="Arial"/>
          <w:color w:val="000000" w:themeColor="text1"/>
          <w:spacing w:val="6"/>
          <w:sz w:val="24"/>
          <w:szCs w:val="24"/>
        </w:rPr>
        <w:t xml:space="preserve"> from our Supplier Zone</w:t>
      </w:r>
      <w:r w:rsidR="00EE7F3A" w:rsidRPr="009E356A">
        <w:rPr>
          <w:rFonts w:ascii="Trebuchet MS" w:eastAsia="Arial" w:hAnsi="Trebuchet MS" w:cs="Arial"/>
          <w:color w:val="000000" w:themeColor="text1"/>
          <w:spacing w:val="6"/>
          <w:sz w:val="24"/>
          <w:szCs w:val="24"/>
        </w:rPr>
        <w:t>:</w:t>
      </w:r>
      <w:r w:rsidR="009E356A" w:rsidRPr="009E356A">
        <w:rPr>
          <w:rFonts w:ascii="Trebuchet MS" w:eastAsia="Arial" w:hAnsi="Trebuchet MS" w:cs="Arial"/>
          <w:color w:val="000000" w:themeColor="text1"/>
          <w:spacing w:val="6"/>
          <w:sz w:val="24"/>
          <w:szCs w:val="24"/>
        </w:rPr>
        <w:t xml:space="preserve"> </w:t>
      </w:r>
      <w:hyperlink r:id="rId18" w:history="1">
        <w:r w:rsidR="009E356A" w:rsidRPr="00631D5B">
          <w:rPr>
            <w:rStyle w:val="Hyperlink"/>
            <w:rFonts w:ascii="Trebuchet MS" w:eastAsia="Arial" w:hAnsi="Trebuchet MS" w:cs="Arial"/>
            <w:spacing w:val="6"/>
          </w:rPr>
          <w:t>https://www.tnlcommunityfund.org.uk/about/customer-service/supplier-zone</w:t>
        </w:r>
      </w:hyperlink>
      <w:r w:rsidR="009E356A">
        <w:rPr>
          <w:rFonts w:ascii="Trebuchet MS" w:eastAsia="Arial" w:hAnsi="Trebuchet MS" w:cs="Arial"/>
          <w:color w:val="000000" w:themeColor="text1"/>
          <w:spacing w:val="6"/>
          <w:sz w:val="24"/>
          <w:szCs w:val="24"/>
        </w:rPr>
        <w:t>.</w:t>
      </w:r>
    </w:p>
    <w:p w14:paraId="024374CA" w14:textId="77777777" w:rsidR="009E356A" w:rsidRPr="009E356A" w:rsidRDefault="009E356A" w:rsidP="00A76429">
      <w:pPr>
        <w:ind w:right="83"/>
        <w:jc w:val="both"/>
        <w:rPr>
          <w:rFonts w:ascii="Trebuchet MS" w:eastAsia="Arial" w:hAnsi="Trebuchet MS" w:cs="Arial"/>
          <w:color w:val="000000" w:themeColor="text1"/>
          <w:spacing w:val="6"/>
          <w:sz w:val="24"/>
          <w:szCs w:val="24"/>
        </w:rPr>
      </w:pPr>
    </w:p>
    <w:p w14:paraId="6BE04DF4" w14:textId="628E982F" w:rsidR="00DD49F5" w:rsidRPr="009E356A" w:rsidRDefault="005D68B8" w:rsidP="00A76429">
      <w:pPr>
        <w:ind w:right="83"/>
        <w:jc w:val="both"/>
        <w:rPr>
          <w:rFonts w:ascii="Trebuchet MS" w:eastAsia="Arial" w:hAnsi="Trebuchet MS" w:cs="Arial"/>
          <w:color w:val="000000" w:themeColor="text1"/>
          <w:sz w:val="24"/>
          <w:szCs w:val="24"/>
        </w:rPr>
      </w:pPr>
      <w:r w:rsidRPr="009E356A">
        <w:rPr>
          <w:rFonts w:ascii="Trebuchet MS" w:eastAsia="Arial" w:hAnsi="Trebuchet MS" w:cs="Arial"/>
          <w:color w:val="000000" w:themeColor="text1"/>
          <w:spacing w:val="6"/>
          <w:sz w:val="24"/>
          <w:szCs w:val="24"/>
        </w:rPr>
        <w:t>The Fund</w:t>
      </w:r>
      <w:r w:rsidR="00DE7933" w:rsidRPr="009E356A">
        <w:rPr>
          <w:rFonts w:ascii="Trebuchet MS" w:eastAsia="Arial" w:hAnsi="Trebuchet MS" w:cs="Arial"/>
          <w:color w:val="000000" w:themeColor="text1"/>
          <w:spacing w:val="6"/>
          <w:sz w:val="24"/>
          <w:szCs w:val="24"/>
        </w:rPr>
        <w:t xml:space="preserve"> ha</w:t>
      </w:r>
      <w:r w:rsidR="009E356A">
        <w:rPr>
          <w:rFonts w:ascii="Trebuchet MS" w:eastAsia="Arial" w:hAnsi="Trebuchet MS" w:cs="Arial"/>
          <w:color w:val="000000" w:themeColor="text1"/>
          <w:spacing w:val="6"/>
          <w:sz w:val="24"/>
          <w:szCs w:val="24"/>
        </w:rPr>
        <w:t>s</w:t>
      </w:r>
      <w:r w:rsidR="00DE7933" w:rsidRPr="009E356A">
        <w:rPr>
          <w:rFonts w:ascii="Trebuchet MS" w:eastAsia="Arial" w:hAnsi="Trebuchet MS" w:cs="Arial"/>
          <w:color w:val="000000" w:themeColor="text1"/>
          <w:spacing w:val="6"/>
          <w:sz w:val="24"/>
          <w:szCs w:val="24"/>
        </w:rPr>
        <w:t xml:space="preserve"> </w:t>
      </w:r>
      <w:r w:rsidR="00EE7F3A" w:rsidRPr="009E356A">
        <w:rPr>
          <w:rFonts w:ascii="Trebuchet MS" w:eastAsia="Arial" w:hAnsi="Trebuchet MS" w:cs="Arial"/>
          <w:color w:val="000000" w:themeColor="text1"/>
          <w:spacing w:val="6"/>
          <w:sz w:val="24"/>
          <w:szCs w:val="24"/>
        </w:rPr>
        <w:t>implemented</w:t>
      </w:r>
      <w:r w:rsidR="00DE7933" w:rsidRPr="009E356A">
        <w:rPr>
          <w:rFonts w:ascii="Trebuchet MS" w:eastAsia="Arial" w:hAnsi="Trebuchet MS" w:cs="Arial"/>
          <w:color w:val="000000" w:themeColor="text1"/>
          <w:spacing w:val="6"/>
          <w:sz w:val="24"/>
          <w:szCs w:val="24"/>
        </w:rPr>
        <w:t xml:space="preserve"> an</w:t>
      </w:r>
      <w:r w:rsidR="00230715" w:rsidRPr="009E356A">
        <w:rPr>
          <w:rFonts w:ascii="Trebuchet MS" w:eastAsia="Arial" w:hAnsi="Trebuchet MS" w:cs="Arial"/>
          <w:color w:val="000000" w:themeColor="text1"/>
          <w:spacing w:val="16"/>
          <w:sz w:val="24"/>
          <w:szCs w:val="24"/>
        </w:rPr>
        <w:t xml:space="preserve"> </w:t>
      </w:r>
      <w:r w:rsidR="00230715" w:rsidRPr="009E356A">
        <w:rPr>
          <w:rFonts w:ascii="Trebuchet MS" w:eastAsia="Arial" w:hAnsi="Trebuchet MS" w:cs="Arial"/>
          <w:color w:val="000000" w:themeColor="text1"/>
          <w:spacing w:val="2"/>
          <w:sz w:val="24"/>
          <w:szCs w:val="24"/>
        </w:rPr>
        <w:t>e</w:t>
      </w:r>
      <w:r w:rsidR="00230715" w:rsidRPr="009E356A">
        <w:rPr>
          <w:rFonts w:ascii="Trebuchet MS" w:eastAsia="Arial" w:hAnsi="Trebuchet MS" w:cs="Arial"/>
          <w:color w:val="000000" w:themeColor="text1"/>
          <w:sz w:val="24"/>
          <w:szCs w:val="24"/>
        </w:rPr>
        <w:t>n</w:t>
      </w:r>
      <w:r w:rsidR="00230715" w:rsidRPr="009E356A">
        <w:rPr>
          <w:rFonts w:ascii="Trebuchet MS" w:eastAsia="Arial" w:hAnsi="Trebuchet MS" w:cs="Arial"/>
          <w:color w:val="000000" w:themeColor="text1"/>
          <w:spacing w:val="1"/>
          <w:sz w:val="24"/>
          <w:szCs w:val="24"/>
        </w:rPr>
        <w:t>v</w:t>
      </w:r>
      <w:r w:rsidR="00230715" w:rsidRPr="009E356A">
        <w:rPr>
          <w:rFonts w:ascii="Trebuchet MS" w:eastAsia="Arial" w:hAnsi="Trebuchet MS" w:cs="Arial"/>
          <w:color w:val="000000" w:themeColor="text1"/>
          <w:spacing w:val="-1"/>
          <w:sz w:val="24"/>
          <w:szCs w:val="24"/>
        </w:rPr>
        <w:t>i</w:t>
      </w:r>
      <w:r w:rsidR="00230715" w:rsidRPr="009E356A">
        <w:rPr>
          <w:rFonts w:ascii="Trebuchet MS" w:eastAsia="Arial" w:hAnsi="Trebuchet MS" w:cs="Arial"/>
          <w:color w:val="000000" w:themeColor="text1"/>
          <w:spacing w:val="1"/>
          <w:sz w:val="24"/>
          <w:szCs w:val="24"/>
        </w:rPr>
        <w:t>r</w:t>
      </w:r>
      <w:r w:rsidR="00230715" w:rsidRPr="009E356A">
        <w:rPr>
          <w:rFonts w:ascii="Trebuchet MS" w:eastAsia="Arial" w:hAnsi="Trebuchet MS" w:cs="Arial"/>
          <w:color w:val="000000" w:themeColor="text1"/>
          <w:sz w:val="24"/>
          <w:szCs w:val="24"/>
        </w:rPr>
        <w:t>on</w:t>
      </w:r>
      <w:r w:rsidR="00230715" w:rsidRPr="009E356A">
        <w:rPr>
          <w:rFonts w:ascii="Trebuchet MS" w:eastAsia="Arial" w:hAnsi="Trebuchet MS" w:cs="Arial"/>
          <w:color w:val="000000" w:themeColor="text1"/>
          <w:spacing w:val="4"/>
          <w:sz w:val="24"/>
          <w:szCs w:val="24"/>
        </w:rPr>
        <w:t>m</w:t>
      </w:r>
      <w:r w:rsidR="00230715" w:rsidRPr="009E356A">
        <w:rPr>
          <w:rFonts w:ascii="Trebuchet MS" w:eastAsia="Arial" w:hAnsi="Trebuchet MS" w:cs="Arial"/>
          <w:color w:val="000000" w:themeColor="text1"/>
          <w:sz w:val="24"/>
          <w:szCs w:val="24"/>
        </w:rPr>
        <w:t>enta</w:t>
      </w:r>
      <w:r w:rsidR="00230715" w:rsidRPr="009E356A">
        <w:rPr>
          <w:rFonts w:ascii="Trebuchet MS" w:eastAsia="Arial" w:hAnsi="Trebuchet MS" w:cs="Arial"/>
          <w:color w:val="000000" w:themeColor="text1"/>
          <w:spacing w:val="1"/>
          <w:sz w:val="24"/>
          <w:szCs w:val="24"/>
        </w:rPr>
        <w:t>l</w:t>
      </w:r>
      <w:r w:rsidR="00230715" w:rsidRPr="009E356A">
        <w:rPr>
          <w:rFonts w:ascii="Trebuchet MS" w:eastAsia="Arial" w:hAnsi="Trebuchet MS" w:cs="Arial"/>
          <w:color w:val="000000" w:themeColor="text1"/>
          <w:spacing w:val="4"/>
          <w:sz w:val="24"/>
          <w:szCs w:val="24"/>
        </w:rPr>
        <w:t>l</w:t>
      </w:r>
      <w:r w:rsidR="00230715" w:rsidRPr="009E356A">
        <w:rPr>
          <w:rFonts w:ascii="Trebuchet MS" w:eastAsia="Arial" w:hAnsi="Trebuchet MS" w:cs="Arial"/>
          <w:color w:val="000000" w:themeColor="text1"/>
          <w:sz w:val="24"/>
          <w:szCs w:val="24"/>
        </w:rPr>
        <w:t xml:space="preserve">y </w:t>
      </w:r>
      <w:r w:rsidR="00230715" w:rsidRPr="009E356A">
        <w:rPr>
          <w:rFonts w:ascii="Trebuchet MS" w:eastAsia="Arial" w:hAnsi="Trebuchet MS" w:cs="Arial"/>
          <w:color w:val="000000" w:themeColor="text1"/>
          <w:spacing w:val="2"/>
          <w:sz w:val="24"/>
          <w:szCs w:val="24"/>
        </w:rPr>
        <w:t>f</w:t>
      </w:r>
      <w:r w:rsidR="00230715" w:rsidRPr="009E356A">
        <w:rPr>
          <w:rFonts w:ascii="Trebuchet MS" w:eastAsia="Arial" w:hAnsi="Trebuchet MS" w:cs="Arial"/>
          <w:color w:val="000000" w:themeColor="text1"/>
          <w:spacing w:val="1"/>
          <w:sz w:val="24"/>
          <w:szCs w:val="24"/>
        </w:rPr>
        <w:t>r</w:t>
      </w:r>
      <w:r w:rsidR="00230715" w:rsidRPr="009E356A">
        <w:rPr>
          <w:rFonts w:ascii="Trebuchet MS" w:eastAsia="Arial" w:hAnsi="Trebuchet MS" w:cs="Arial"/>
          <w:color w:val="000000" w:themeColor="text1"/>
          <w:spacing w:val="-1"/>
          <w:sz w:val="24"/>
          <w:szCs w:val="24"/>
        </w:rPr>
        <w:t>i</w:t>
      </w:r>
      <w:r w:rsidR="00230715" w:rsidRPr="009E356A">
        <w:rPr>
          <w:rFonts w:ascii="Trebuchet MS" w:eastAsia="Arial" w:hAnsi="Trebuchet MS" w:cs="Arial"/>
          <w:color w:val="000000" w:themeColor="text1"/>
          <w:sz w:val="24"/>
          <w:szCs w:val="24"/>
        </w:rPr>
        <w:t>en</w:t>
      </w:r>
      <w:r w:rsidR="00230715" w:rsidRPr="009E356A">
        <w:rPr>
          <w:rFonts w:ascii="Trebuchet MS" w:eastAsia="Arial" w:hAnsi="Trebuchet MS" w:cs="Arial"/>
          <w:color w:val="000000" w:themeColor="text1"/>
          <w:spacing w:val="2"/>
          <w:sz w:val="24"/>
          <w:szCs w:val="24"/>
        </w:rPr>
        <w:t>d</w:t>
      </w:r>
      <w:r w:rsidR="00230715" w:rsidRPr="009E356A">
        <w:rPr>
          <w:rFonts w:ascii="Trebuchet MS" w:eastAsia="Arial" w:hAnsi="Trebuchet MS" w:cs="Arial"/>
          <w:color w:val="000000" w:themeColor="text1"/>
          <w:spacing w:val="1"/>
          <w:sz w:val="24"/>
          <w:szCs w:val="24"/>
        </w:rPr>
        <w:t>l</w:t>
      </w:r>
      <w:r w:rsidR="00230715" w:rsidRPr="009E356A">
        <w:rPr>
          <w:rFonts w:ascii="Trebuchet MS" w:eastAsia="Arial" w:hAnsi="Trebuchet MS" w:cs="Arial"/>
          <w:color w:val="000000" w:themeColor="text1"/>
          <w:sz w:val="24"/>
          <w:szCs w:val="24"/>
        </w:rPr>
        <w:t>y</w:t>
      </w:r>
      <w:r w:rsidR="00230715" w:rsidRPr="009E356A">
        <w:rPr>
          <w:rFonts w:ascii="Trebuchet MS" w:eastAsia="Arial" w:hAnsi="Trebuchet MS" w:cs="Arial"/>
          <w:color w:val="000000" w:themeColor="text1"/>
          <w:spacing w:val="11"/>
          <w:sz w:val="24"/>
          <w:szCs w:val="24"/>
        </w:rPr>
        <w:t xml:space="preserve"> </w:t>
      </w:r>
      <w:r w:rsidR="00230715" w:rsidRPr="009E356A">
        <w:rPr>
          <w:rFonts w:ascii="Trebuchet MS" w:eastAsia="Arial" w:hAnsi="Trebuchet MS" w:cs="Arial"/>
          <w:color w:val="000000" w:themeColor="text1"/>
          <w:spacing w:val="2"/>
          <w:sz w:val="24"/>
          <w:szCs w:val="24"/>
        </w:rPr>
        <w:t>a</w:t>
      </w:r>
      <w:r w:rsidR="00230715" w:rsidRPr="009E356A">
        <w:rPr>
          <w:rFonts w:ascii="Trebuchet MS" w:eastAsia="Arial" w:hAnsi="Trebuchet MS" w:cs="Arial"/>
          <w:color w:val="000000" w:themeColor="text1"/>
          <w:sz w:val="24"/>
          <w:szCs w:val="24"/>
        </w:rPr>
        <w:t>nd</w:t>
      </w:r>
      <w:r w:rsidR="00230715" w:rsidRPr="009E356A">
        <w:rPr>
          <w:rFonts w:ascii="Trebuchet MS" w:eastAsia="Arial" w:hAnsi="Trebuchet MS" w:cs="Arial"/>
          <w:color w:val="000000" w:themeColor="text1"/>
          <w:spacing w:val="17"/>
          <w:sz w:val="24"/>
          <w:szCs w:val="24"/>
        </w:rPr>
        <w:t xml:space="preserve"> </w:t>
      </w:r>
      <w:r w:rsidR="00230715" w:rsidRPr="009E356A">
        <w:rPr>
          <w:rFonts w:ascii="Trebuchet MS" w:eastAsia="Arial" w:hAnsi="Trebuchet MS" w:cs="Arial"/>
          <w:color w:val="000000" w:themeColor="text1"/>
          <w:sz w:val="24"/>
          <w:szCs w:val="24"/>
        </w:rPr>
        <w:t>e</w:t>
      </w:r>
      <w:r w:rsidR="00230715" w:rsidRPr="009E356A">
        <w:rPr>
          <w:rFonts w:ascii="Trebuchet MS" w:eastAsia="Arial" w:hAnsi="Trebuchet MS" w:cs="Arial"/>
          <w:color w:val="000000" w:themeColor="text1"/>
          <w:spacing w:val="2"/>
          <w:sz w:val="24"/>
          <w:szCs w:val="24"/>
        </w:rPr>
        <w:t>ff</w:t>
      </w:r>
      <w:r w:rsidR="00230715" w:rsidRPr="009E356A">
        <w:rPr>
          <w:rFonts w:ascii="Trebuchet MS" w:eastAsia="Arial" w:hAnsi="Trebuchet MS" w:cs="Arial"/>
          <w:color w:val="000000" w:themeColor="text1"/>
          <w:spacing w:val="-1"/>
          <w:sz w:val="24"/>
          <w:szCs w:val="24"/>
        </w:rPr>
        <w:t>i</w:t>
      </w:r>
      <w:r w:rsidR="00230715" w:rsidRPr="009E356A">
        <w:rPr>
          <w:rFonts w:ascii="Trebuchet MS" w:eastAsia="Arial" w:hAnsi="Trebuchet MS" w:cs="Arial"/>
          <w:color w:val="000000" w:themeColor="text1"/>
          <w:spacing w:val="1"/>
          <w:sz w:val="24"/>
          <w:szCs w:val="24"/>
        </w:rPr>
        <w:t>c</w:t>
      </w:r>
      <w:r w:rsidR="00230715" w:rsidRPr="009E356A">
        <w:rPr>
          <w:rFonts w:ascii="Trebuchet MS" w:eastAsia="Arial" w:hAnsi="Trebuchet MS" w:cs="Arial"/>
          <w:color w:val="000000" w:themeColor="text1"/>
          <w:spacing w:val="-1"/>
          <w:sz w:val="24"/>
          <w:szCs w:val="24"/>
        </w:rPr>
        <w:t>i</w:t>
      </w:r>
      <w:r w:rsidR="00230715" w:rsidRPr="009E356A">
        <w:rPr>
          <w:rFonts w:ascii="Trebuchet MS" w:eastAsia="Arial" w:hAnsi="Trebuchet MS" w:cs="Arial"/>
          <w:color w:val="000000" w:themeColor="text1"/>
          <w:sz w:val="24"/>
          <w:szCs w:val="24"/>
        </w:rPr>
        <w:t>ent</w:t>
      </w:r>
      <w:r w:rsidR="00230715" w:rsidRPr="009E356A">
        <w:rPr>
          <w:rFonts w:ascii="Trebuchet MS" w:eastAsia="Arial" w:hAnsi="Trebuchet MS" w:cs="Arial"/>
          <w:color w:val="000000" w:themeColor="text1"/>
          <w:spacing w:val="11"/>
          <w:sz w:val="24"/>
          <w:szCs w:val="24"/>
        </w:rPr>
        <w:t xml:space="preserve"> </w:t>
      </w:r>
      <w:r w:rsidR="00230715" w:rsidRPr="009E356A">
        <w:rPr>
          <w:rFonts w:ascii="Trebuchet MS" w:eastAsia="Arial" w:hAnsi="Trebuchet MS" w:cs="Arial"/>
          <w:color w:val="000000" w:themeColor="text1"/>
          <w:spacing w:val="2"/>
          <w:sz w:val="24"/>
          <w:szCs w:val="24"/>
        </w:rPr>
        <w:t>e</w:t>
      </w:r>
      <w:r w:rsidR="00230715" w:rsidRPr="009E356A">
        <w:rPr>
          <w:rFonts w:ascii="Trebuchet MS" w:eastAsia="Arial" w:hAnsi="Trebuchet MS" w:cs="Arial"/>
          <w:color w:val="000000" w:themeColor="text1"/>
          <w:spacing w:val="-1"/>
          <w:sz w:val="24"/>
          <w:szCs w:val="24"/>
        </w:rPr>
        <w:t>l</w:t>
      </w:r>
      <w:r w:rsidR="00230715" w:rsidRPr="009E356A">
        <w:rPr>
          <w:rFonts w:ascii="Trebuchet MS" w:eastAsia="Arial" w:hAnsi="Trebuchet MS" w:cs="Arial"/>
          <w:color w:val="000000" w:themeColor="text1"/>
          <w:sz w:val="24"/>
          <w:szCs w:val="24"/>
        </w:rPr>
        <w:t>e</w:t>
      </w:r>
      <w:r w:rsidR="00230715" w:rsidRPr="009E356A">
        <w:rPr>
          <w:rFonts w:ascii="Trebuchet MS" w:eastAsia="Arial" w:hAnsi="Trebuchet MS" w:cs="Arial"/>
          <w:color w:val="000000" w:themeColor="text1"/>
          <w:spacing w:val="1"/>
          <w:sz w:val="24"/>
          <w:szCs w:val="24"/>
        </w:rPr>
        <w:t>c</w:t>
      </w:r>
      <w:r w:rsidR="00230715" w:rsidRPr="009E356A">
        <w:rPr>
          <w:rFonts w:ascii="Trebuchet MS" w:eastAsia="Arial" w:hAnsi="Trebuchet MS" w:cs="Arial"/>
          <w:color w:val="000000" w:themeColor="text1"/>
          <w:sz w:val="24"/>
          <w:szCs w:val="24"/>
        </w:rPr>
        <w:t>t</w:t>
      </w:r>
      <w:r w:rsidR="00230715" w:rsidRPr="009E356A">
        <w:rPr>
          <w:rFonts w:ascii="Trebuchet MS" w:eastAsia="Arial" w:hAnsi="Trebuchet MS" w:cs="Arial"/>
          <w:color w:val="000000" w:themeColor="text1"/>
          <w:spacing w:val="1"/>
          <w:sz w:val="24"/>
          <w:szCs w:val="24"/>
        </w:rPr>
        <w:t>r</w:t>
      </w:r>
      <w:r w:rsidR="00230715" w:rsidRPr="009E356A">
        <w:rPr>
          <w:rFonts w:ascii="Trebuchet MS" w:eastAsia="Arial" w:hAnsi="Trebuchet MS" w:cs="Arial"/>
          <w:color w:val="000000" w:themeColor="text1"/>
          <w:sz w:val="24"/>
          <w:szCs w:val="24"/>
        </w:rPr>
        <w:t>o</w:t>
      </w:r>
      <w:r w:rsidR="00230715" w:rsidRPr="009E356A">
        <w:rPr>
          <w:rFonts w:ascii="Trebuchet MS" w:eastAsia="Arial" w:hAnsi="Trebuchet MS" w:cs="Arial"/>
          <w:color w:val="000000" w:themeColor="text1"/>
          <w:spacing w:val="2"/>
          <w:sz w:val="24"/>
          <w:szCs w:val="24"/>
        </w:rPr>
        <w:t>n</w:t>
      </w:r>
      <w:r w:rsidR="00230715" w:rsidRPr="009E356A">
        <w:rPr>
          <w:rFonts w:ascii="Trebuchet MS" w:eastAsia="Arial" w:hAnsi="Trebuchet MS" w:cs="Arial"/>
          <w:color w:val="000000" w:themeColor="text1"/>
          <w:spacing w:val="-1"/>
          <w:sz w:val="24"/>
          <w:szCs w:val="24"/>
        </w:rPr>
        <w:t>i</w:t>
      </w:r>
      <w:r w:rsidR="00230715" w:rsidRPr="009E356A">
        <w:rPr>
          <w:rFonts w:ascii="Trebuchet MS" w:eastAsia="Arial" w:hAnsi="Trebuchet MS" w:cs="Arial"/>
          <w:color w:val="000000" w:themeColor="text1"/>
          <w:sz w:val="24"/>
          <w:szCs w:val="24"/>
        </w:rPr>
        <w:t>c</w:t>
      </w:r>
      <w:r w:rsidR="00230715" w:rsidRPr="009E356A">
        <w:rPr>
          <w:rFonts w:ascii="Trebuchet MS" w:eastAsia="Arial" w:hAnsi="Trebuchet MS" w:cs="Arial"/>
          <w:color w:val="000000" w:themeColor="text1"/>
          <w:spacing w:val="13"/>
          <w:sz w:val="24"/>
          <w:szCs w:val="24"/>
        </w:rPr>
        <w:t xml:space="preserve"> </w:t>
      </w:r>
      <w:r w:rsidR="00230715" w:rsidRPr="009E356A">
        <w:rPr>
          <w:rFonts w:ascii="Trebuchet MS" w:eastAsia="Arial" w:hAnsi="Trebuchet MS" w:cs="Arial"/>
          <w:color w:val="000000" w:themeColor="text1"/>
          <w:spacing w:val="4"/>
          <w:sz w:val="24"/>
          <w:szCs w:val="24"/>
        </w:rPr>
        <w:t>m</w:t>
      </w:r>
      <w:r w:rsidR="00230715" w:rsidRPr="009E356A">
        <w:rPr>
          <w:rFonts w:ascii="Trebuchet MS" w:eastAsia="Arial" w:hAnsi="Trebuchet MS" w:cs="Arial"/>
          <w:color w:val="000000" w:themeColor="text1"/>
          <w:sz w:val="24"/>
          <w:szCs w:val="24"/>
        </w:rPr>
        <w:t>ethod</w:t>
      </w:r>
      <w:r w:rsidR="00230715" w:rsidRPr="009E356A">
        <w:rPr>
          <w:rFonts w:ascii="Trebuchet MS" w:eastAsia="Arial" w:hAnsi="Trebuchet MS" w:cs="Arial"/>
          <w:color w:val="000000" w:themeColor="text1"/>
          <w:spacing w:val="11"/>
          <w:sz w:val="24"/>
          <w:szCs w:val="24"/>
        </w:rPr>
        <w:t xml:space="preserve"> </w:t>
      </w:r>
      <w:r w:rsidR="00230715" w:rsidRPr="009E356A">
        <w:rPr>
          <w:rFonts w:ascii="Trebuchet MS" w:eastAsia="Arial" w:hAnsi="Trebuchet MS" w:cs="Arial"/>
          <w:color w:val="000000" w:themeColor="text1"/>
          <w:sz w:val="24"/>
          <w:szCs w:val="24"/>
        </w:rPr>
        <w:t xml:space="preserve">of </w:t>
      </w:r>
      <w:r w:rsidR="00230715" w:rsidRPr="009E356A">
        <w:rPr>
          <w:rFonts w:ascii="Trebuchet MS" w:eastAsia="Arial" w:hAnsi="Trebuchet MS" w:cs="Arial"/>
          <w:color w:val="000000" w:themeColor="text1"/>
          <w:spacing w:val="2"/>
          <w:sz w:val="24"/>
          <w:szCs w:val="24"/>
        </w:rPr>
        <w:t>f</w:t>
      </w:r>
      <w:r w:rsidR="00230715" w:rsidRPr="009E356A">
        <w:rPr>
          <w:rFonts w:ascii="Trebuchet MS" w:eastAsia="Arial" w:hAnsi="Trebuchet MS" w:cs="Arial"/>
          <w:color w:val="000000" w:themeColor="text1"/>
          <w:sz w:val="24"/>
          <w:szCs w:val="24"/>
        </w:rPr>
        <w:t>a</w:t>
      </w:r>
      <w:r w:rsidR="00230715" w:rsidRPr="009E356A">
        <w:rPr>
          <w:rFonts w:ascii="Trebuchet MS" w:eastAsia="Arial" w:hAnsi="Trebuchet MS" w:cs="Arial"/>
          <w:color w:val="000000" w:themeColor="text1"/>
          <w:spacing w:val="1"/>
          <w:sz w:val="24"/>
          <w:szCs w:val="24"/>
        </w:rPr>
        <w:t>c</w:t>
      </w:r>
      <w:r w:rsidR="00230715" w:rsidRPr="009E356A">
        <w:rPr>
          <w:rFonts w:ascii="Trebuchet MS" w:eastAsia="Arial" w:hAnsi="Trebuchet MS" w:cs="Arial"/>
          <w:color w:val="000000" w:themeColor="text1"/>
          <w:spacing w:val="-1"/>
          <w:sz w:val="24"/>
          <w:szCs w:val="24"/>
        </w:rPr>
        <w:t>ili</w:t>
      </w:r>
      <w:r w:rsidR="00230715" w:rsidRPr="009E356A">
        <w:rPr>
          <w:rFonts w:ascii="Trebuchet MS" w:eastAsia="Arial" w:hAnsi="Trebuchet MS" w:cs="Arial"/>
          <w:color w:val="000000" w:themeColor="text1"/>
          <w:sz w:val="24"/>
          <w:szCs w:val="24"/>
        </w:rPr>
        <w:t>ta</w:t>
      </w:r>
      <w:r w:rsidR="00230715" w:rsidRPr="009E356A">
        <w:rPr>
          <w:rFonts w:ascii="Trebuchet MS" w:eastAsia="Arial" w:hAnsi="Trebuchet MS" w:cs="Arial"/>
          <w:color w:val="000000" w:themeColor="text1"/>
          <w:spacing w:val="2"/>
          <w:sz w:val="24"/>
          <w:szCs w:val="24"/>
        </w:rPr>
        <w:t>t</w:t>
      </w:r>
      <w:r w:rsidR="00230715" w:rsidRPr="009E356A">
        <w:rPr>
          <w:rFonts w:ascii="Trebuchet MS" w:eastAsia="Arial" w:hAnsi="Trebuchet MS" w:cs="Arial"/>
          <w:color w:val="000000" w:themeColor="text1"/>
          <w:spacing w:val="-1"/>
          <w:sz w:val="24"/>
          <w:szCs w:val="24"/>
        </w:rPr>
        <w:t>i</w:t>
      </w:r>
      <w:r w:rsidR="00230715" w:rsidRPr="009E356A">
        <w:rPr>
          <w:rFonts w:ascii="Trebuchet MS" w:eastAsia="Arial" w:hAnsi="Trebuchet MS" w:cs="Arial"/>
          <w:color w:val="000000" w:themeColor="text1"/>
          <w:spacing w:val="2"/>
          <w:sz w:val="24"/>
          <w:szCs w:val="24"/>
        </w:rPr>
        <w:t>n</w:t>
      </w:r>
      <w:r w:rsidR="00230715" w:rsidRPr="009E356A">
        <w:rPr>
          <w:rFonts w:ascii="Trebuchet MS" w:eastAsia="Arial" w:hAnsi="Trebuchet MS" w:cs="Arial"/>
          <w:color w:val="000000" w:themeColor="text1"/>
          <w:sz w:val="24"/>
          <w:szCs w:val="24"/>
        </w:rPr>
        <w:t>g t</w:t>
      </w:r>
      <w:r w:rsidR="00230715" w:rsidRPr="009E356A">
        <w:rPr>
          <w:rFonts w:ascii="Trebuchet MS" w:eastAsia="Arial" w:hAnsi="Trebuchet MS" w:cs="Arial"/>
          <w:color w:val="000000" w:themeColor="text1"/>
          <w:spacing w:val="2"/>
          <w:sz w:val="24"/>
          <w:szCs w:val="24"/>
        </w:rPr>
        <w:t>h</w:t>
      </w:r>
      <w:r w:rsidR="00230715" w:rsidRPr="009E356A">
        <w:rPr>
          <w:rFonts w:ascii="Trebuchet MS" w:eastAsia="Arial" w:hAnsi="Trebuchet MS" w:cs="Arial"/>
          <w:color w:val="000000" w:themeColor="text1"/>
          <w:sz w:val="24"/>
          <w:szCs w:val="24"/>
        </w:rPr>
        <w:t>e</w:t>
      </w:r>
      <w:r w:rsidR="00230715" w:rsidRPr="009E356A">
        <w:rPr>
          <w:rFonts w:ascii="Trebuchet MS" w:eastAsia="Arial" w:hAnsi="Trebuchet MS" w:cs="Arial"/>
          <w:color w:val="000000" w:themeColor="text1"/>
          <w:spacing w:val="6"/>
          <w:sz w:val="24"/>
          <w:szCs w:val="24"/>
        </w:rPr>
        <w:t xml:space="preserve"> </w:t>
      </w:r>
      <w:r w:rsidR="00230715" w:rsidRPr="009E356A">
        <w:rPr>
          <w:rFonts w:ascii="Trebuchet MS" w:eastAsia="Arial" w:hAnsi="Trebuchet MS" w:cs="Arial"/>
          <w:color w:val="000000" w:themeColor="text1"/>
          <w:spacing w:val="2"/>
          <w:sz w:val="24"/>
          <w:szCs w:val="24"/>
        </w:rPr>
        <w:t>t</w:t>
      </w:r>
      <w:r w:rsidR="00230715" w:rsidRPr="009E356A">
        <w:rPr>
          <w:rFonts w:ascii="Trebuchet MS" w:eastAsia="Arial" w:hAnsi="Trebuchet MS" w:cs="Arial"/>
          <w:color w:val="000000" w:themeColor="text1"/>
          <w:sz w:val="24"/>
          <w:szCs w:val="24"/>
        </w:rPr>
        <w:t>en</w:t>
      </w:r>
      <w:r w:rsidR="00230715" w:rsidRPr="009E356A">
        <w:rPr>
          <w:rFonts w:ascii="Trebuchet MS" w:eastAsia="Arial" w:hAnsi="Trebuchet MS" w:cs="Arial"/>
          <w:color w:val="000000" w:themeColor="text1"/>
          <w:spacing w:val="2"/>
          <w:sz w:val="24"/>
          <w:szCs w:val="24"/>
        </w:rPr>
        <w:t>d</w:t>
      </w:r>
      <w:r w:rsidR="00230715" w:rsidRPr="009E356A">
        <w:rPr>
          <w:rFonts w:ascii="Trebuchet MS" w:eastAsia="Arial" w:hAnsi="Trebuchet MS" w:cs="Arial"/>
          <w:color w:val="000000" w:themeColor="text1"/>
          <w:sz w:val="24"/>
          <w:szCs w:val="24"/>
        </w:rPr>
        <w:t>er</w:t>
      </w:r>
      <w:r w:rsidR="00230715" w:rsidRPr="009E356A">
        <w:rPr>
          <w:rFonts w:ascii="Trebuchet MS" w:eastAsia="Arial" w:hAnsi="Trebuchet MS" w:cs="Arial"/>
          <w:color w:val="000000" w:themeColor="text1"/>
          <w:spacing w:val="4"/>
          <w:sz w:val="24"/>
          <w:szCs w:val="24"/>
        </w:rPr>
        <w:t xml:space="preserve"> </w:t>
      </w:r>
      <w:r w:rsidR="00230715" w:rsidRPr="009E356A">
        <w:rPr>
          <w:rFonts w:ascii="Trebuchet MS" w:eastAsia="Arial" w:hAnsi="Trebuchet MS" w:cs="Arial"/>
          <w:color w:val="000000" w:themeColor="text1"/>
          <w:sz w:val="24"/>
          <w:szCs w:val="24"/>
        </w:rPr>
        <w:t>p</w:t>
      </w:r>
      <w:r w:rsidR="00230715" w:rsidRPr="009E356A">
        <w:rPr>
          <w:rFonts w:ascii="Trebuchet MS" w:eastAsia="Arial" w:hAnsi="Trebuchet MS" w:cs="Arial"/>
          <w:color w:val="000000" w:themeColor="text1"/>
          <w:spacing w:val="1"/>
          <w:sz w:val="24"/>
          <w:szCs w:val="24"/>
        </w:rPr>
        <w:t>r</w:t>
      </w:r>
      <w:r w:rsidR="00230715" w:rsidRPr="009E356A">
        <w:rPr>
          <w:rFonts w:ascii="Trebuchet MS" w:eastAsia="Arial" w:hAnsi="Trebuchet MS" w:cs="Arial"/>
          <w:color w:val="000000" w:themeColor="text1"/>
          <w:sz w:val="24"/>
          <w:szCs w:val="24"/>
        </w:rPr>
        <w:t>o</w:t>
      </w:r>
      <w:r w:rsidR="00230715" w:rsidRPr="009E356A">
        <w:rPr>
          <w:rFonts w:ascii="Trebuchet MS" w:eastAsia="Arial" w:hAnsi="Trebuchet MS" w:cs="Arial"/>
          <w:color w:val="000000" w:themeColor="text1"/>
          <w:spacing w:val="4"/>
          <w:sz w:val="24"/>
          <w:szCs w:val="24"/>
        </w:rPr>
        <w:t>c</w:t>
      </w:r>
      <w:r w:rsidR="00230715" w:rsidRPr="009E356A">
        <w:rPr>
          <w:rFonts w:ascii="Trebuchet MS" w:eastAsia="Arial" w:hAnsi="Trebuchet MS" w:cs="Arial"/>
          <w:color w:val="000000" w:themeColor="text1"/>
          <w:sz w:val="24"/>
          <w:szCs w:val="24"/>
        </w:rPr>
        <w:t>e</w:t>
      </w:r>
      <w:r w:rsidR="00230715" w:rsidRPr="009E356A">
        <w:rPr>
          <w:rFonts w:ascii="Trebuchet MS" w:eastAsia="Arial" w:hAnsi="Trebuchet MS" w:cs="Arial"/>
          <w:color w:val="000000" w:themeColor="text1"/>
          <w:spacing w:val="1"/>
          <w:sz w:val="24"/>
          <w:szCs w:val="24"/>
        </w:rPr>
        <w:t>ss</w:t>
      </w:r>
      <w:r w:rsidR="00230715" w:rsidRPr="009E356A">
        <w:rPr>
          <w:rFonts w:ascii="Trebuchet MS" w:eastAsia="Arial" w:hAnsi="Trebuchet MS" w:cs="Arial"/>
          <w:color w:val="000000" w:themeColor="text1"/>
          <w:sz w:val="24"/>
          <w:szCs w:val="24"/>
        </w:rPr>
        <w:t>.</w:t>
      </w:r>
      <w:r w:rsidR="00230715" w:rsidRPr="009E356A">
        <w:rPr>
          <w:rFonts w:ascii="Trebuchet MS" w:eastAsia="Arial" w:hAnsi="Trebuchet MS" w:cs="Arial"/>
          <w:color w:val="000000" w:themeColor="text1"/>
          <w:spacing w:val="1"/>
          <w:sz w:val="24"/>
          <w:szCs w:val="24"/>
        </w:rPr>
        <w:t xml:space="preserve"> </w:t>
      </w:r>
      <w:r w:rsidR="003D59A0" w:rsidRPr="009E356A">
        <w:rPr>
          <w:rFonts w:ascii="Trebuchet MS" w:eastAsia="Arial" w:hAnsi="Trebuchet MS" w:cs="Arial"/>
          <w:color w:val="000000" w:themeColor="text1"/>
          <w:spacing w:val="1"/>
          <w:sz w:val="24"/>
          <w:szCs w:val="24"/>
        </w:rPr>
        <w:t>Supplier</w:t>
      </w:r>
      <w:r w:rsidR="00EE7F3A" w:rsidRPr="009E356A">
        <w:rPr>
          <w:rFonts w:ascii="Trebuchet MS" w:eastAsia="Arial" w:hAnsi="Trebuchet MS" w:cs="Arial"/>
          <w:color w:val="000000" w:themeColor="text1"/>
          <w:spacing w:val="1"/>
          <w:sz w:val="24"/>
          <w:szCs w:val="24"/>
        </w:rPr>
        <w:t>s are asked</w:t>
      </w:r>
      <w:r w:rsidR="003D59A0" w:rsidRPr="009E356A">
        <w:rPr>
          <w:rFonts w:ascii="Trebuchet MS" w:eastAsia="Arial" w:hAnsi="Trebuchet MS" w:cs="Arial"/>
          <w:color w:val="000000" w:themeColor="text1"/>
          <w:spacing w:val="1"/>
          <w:sz w:val="24"/>
          <w:szCs w:val="24"/>
        </w:rPr>
        <w:t xml:space="preserve"> to register their company details </w:t>
      </w:r>
      <w:r w:rsidR="00230715" w:rsidRPr="009E356A">
        <w:rPr>
          <w:rFonts w:ascii="Trebuchet MS" w:eastAsia="Arial" w:hAnsi="Trebuchet MS" w:cs="Arial"/>
          <w:color w:val="000000" w:themeColor="text1"/>
          <w:spacing w:val="-2"/>
          <w:sz w:val="24"/>
          <w:szCs w:val="24"/>
        </w:rPr>
        <w:t>w</w:t>
      </w:r>
      <w:r w:rsidR="00230715" w:rsidRPr="009E356A">
        <w:rPr>
          <w:rFonts w:ascii="Trebuchet MS" w:eastAsia="Arial" w:hAnsi="Trebuchet MS" w:cs="Arial"/>
          <w:color w:val="000000" w:themeColor="text1"/>
          <w:spacing w:val="-1"/>
          <w:sz w:val="24"/>
          <w:szCs w:val="24"/>
        </w:rPr>
        <w:t>i</w:t>
      </w:r>
      <w:r w:rsidR="00230715" w:rsidRPr="009E356A">
        <w:rPr>
          <w:rFonts w:ascii="Trebuchet MS" w:eastAsia="Arial" w:hAnsi="Trebuchet MS" w:cs="Arial"/>
          <w:color w:val="000000" w:themeColor="text1"/>
          <w:spacing w:val="2"/>
          <w:sz w:val="24"/>
          <w:szCs w:val="24"/>
        </w:rPr>
        <w:t>t</w:t>
      </w:r>
      <w:r w:rsidR="00230715" w:rsidRPr="009E356A">
        <w:rPr>
          <w:rFonts w:ascii="Trebuchet MS" w:eastAsia="Arial" w:hAnsi="Trebuchet MS" w:cs="Arial"/>
          <w:color w:val="000000" w:themeColor="text1"/>
          <w:sz w:val="24"/>
          <w:szCs w:val="24"/>
        </w:rPr>
        <w:t>h</w:t>
      </w:r>
      <w:r w:rsidR="00230715"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pacing w:val="-1"/>
          <w:sz w:val="24"/>
          <w:szCs w:val="24"/>
        </w:rPr>
        <w:t xml:space="preserve">our </w:t>
      </w:r>
      <w:r w:rsidR="00EE7F3A" w:rsidRPr="009E356A">
        <w:rPr>
          <w:rFonts w:ascii="Trebuchet MS" w:eastAsia="Arial" w:hAnsi="Trebuchet MS" w:cs="Arial"/>
          <w:color w:val="000000" w:themeColor="text1"/>
          <w:spacing w:val="-1"/>
          <w:sz w:val="24"/>
          <w:szCs w:val="24"/>
        </w:rPr>
        <w:t xml:space="preserve">electronic tendering </w:t>
      </w:r>
      <w:r w:rsidRPr="009E356A">
        <w:rPr>
          <w:rFonts w:ascii="Trebuchet MS" w:eastAsia="Arial" w:hAnsi="Trebuchet MS" w:cs="Arial"/>
          <w:color w:val="000000" w:themeColor="text1"/>
          <w:spacing w:val="-1"/>
          <w:sz w:val="24"/>
          <w:szCs w:val="24"/>
        </w:rPr>
        <w:t>system</w:t>
      </w:r>
      <w:r w:rsidR="00230715" w:rsidRPr="009E356A">
        <w:rPr>
          <w:rFonts w:ascii="Trebuchet MS" w:eastAsia="Arial" w:hAnsi="Trebuchet MS" w:cs="Arial"/>
          <w:color w:val="000000" w:themeColor="text1"/>
          <w:sz w:val="24"/>
          <w:szCs w:val="24"/>
        </w:rPr>
        <w:t xml:space="preserve"> </w:t>
      </w:r>
      <w:r w:rsidR="00230715" w:rsidRPr="009E356A">
        <w:rPr>
          <w:rFonts w:ascii="Trebuchet MS" w:eastAsia="Arial" w:hAnsi="Trebuchet MS" w:cs="Arial"/>
          <w:color w:val="000000" w:themeColor="text1"/>
          <w:spacing w:val="1"/>
          <w:sz w:val="24"/>
          <w:szCs w:val="24"/>
        </w:rPr>
        <w:t>i</w:t>
      </w:r>
      <w:r w:rsidR="00230715" w:rsidRPr="009E356A">
        <w:rPr>
          <w:rFonts w:ascii="Trebuchet MS" w:eastAsia="Arial" w:hAnsi="Trebuchet MS" w:cs="Arial"/>
          <w:color w:val="000000" w:themeColor="text1"/>
          <w:sz w:val="24"/>
          <w:szCs w:val="24"/>
        </w:rPr>
        <w:t>n</w:t>
      </w:r>
      <w:r w:rsidR="00230715" w:rsidRPr="009E356A">
        <w:rPr>
          <w:rFonts w:ascii="Trebuchet MS" w:eastAsia="Arial" w:hAnsi="Trebuchet MS" w:cs="Arial"/>
          <w:color w:val="000000" w:themeColor="text1"/>
          <w:spacing w:val="6"/>
          <w:sz w:val="24"/>
          <w:szCs w:val="24"/>
        </w:rPr>
        <w:t xml:space="preserve"> </w:t>
      </w:r>
      <w:r w:rsidR="00230715" w:rsidRPr="009E356A">
        <w:rPr>
          <w:rFonts w:ascii="Trebuchet MS" w:eastAsia="Arial" w:hAnsi="Trebuchet MS" w:cs="Arial"/>
          <w:color w:val="000000" w:themeColor="text1"/>
          <w:sz w:val="24"/>
          <w:szCs w:val="24"/>
        </w:rPr>
        <w:t>the</w:t>
      </w:r>
      <w:r w:rsidR="00230715" w:rsidRPr="009E356A">
        <w:rPr>
          <w:rFonts w:ascii="Trebuchet MS" w:eastAsia="Arial" w:hAnsi="Trebuchet MS" w:cs="Arial"/>
          <w:color w:val="000000" w:themeColor="text1"/>
          <w:spacing w:val="8"/>
          <w:sz w:val="24"/>
          <w:szCs w:val="24"/>
        </w:rPr>
        <w:t xml:space="preserve"> </w:t>
      </w:r>
      <w:r w:rsidR="00230715" w:rsidRPr="009E356A">
        <w:rPr>
          <w:rFonts w:ascii="Trebuchet MS" w:eastAsia="Arial" w:hAnsi="Trebuchet MS" w:cs="Arial"/>
          <w:color w:val="000000" w:themeColor="text1"/>
          <w:spacing w:val="2"/>
          <w:sz w:val="24"/>
          <w:szCs w:val="24"/>
        </w:rPr>
        <w:t>f</w:t>
      </w:r>
      <w:r w:rsidR="00230715" w:rsidRPr="009E356A">
        <w:rPr>
          <w:rFonts w:ascii="Trebuchet MS" w:eastAsia="Arial" w:hAnsi="Trebuchet MS" w:cs="Arial"/>
          <w:color w:val="000000" w:themeColor="text1"/>
          <w:spacing w:val="-1"/>
          <w:sz w:val="24"/>
          <w:szCs w:val="24"/>
        </w:rPr>
        <w:t>i</w:t>
      </w:r>
      <w:r w:rsidR="00230715" w:rsidRPr="009E356A">
        <w:rPr>
          <w:rFonts w:ascii="Trebuchet MS" w:eastAsia="Arial" w:hAnsi="Trebuchet MS" w:cs="Arial"/>
          <w:color w:val="000000" w:themeColor="text1"/>
          <w:spacing w:val="1"/>
          <w:sz w:val="24"/>
          <w:szCs w:val="24"/>
        </w:rPr>
        <w:t>rs</w:t>
      </w:r>
      <w:r w:rsidR="00230715" w:rsidRPr="009E356A">
        <w:rPr>
          <w:rFonts w:ascii="Trebuchet MS" w:eastAsia="Arial" w:hAnsi="Trebuchet MS" w:cs="Arial"/>
          <w:color w:val="000000" w:themeColor="text1"/>
          <w:sz w:val="24"/>
          <w:szCs w:val="24"/>
        </w:rPr>
        <w:t>t</w:t>
      </w:r>
      <w:r w:rsidR="00230715" w:rsidRPr="009E356A">
        <w:rPr>
          <w:rFonts w:ascii="Trebuchet MS" w:eastAsia="Arial" w:hAnsi="Trebuchet MS" w:cs="Arial"/>
          <w:color w:val="000000" w:themeColor="text1"/>
          <w:spacing w:val="5"/>
          <w:sz w:val="24"/>
          <w:szCs w:val="24"/>
        </w:rPr>
        <w:t xml:space="preserve"> </w:t>
      </w:r>
      <w:r w:rsidR="00230715" w:rsidRPr="009E356A">
        <w:rPr>
          <w:rFonts w:ascii="Trebuchet MS" w:eastAsia="Arial" w:hAnsi="Trebuchet MS" w:cs="Arial"/>
          <w:color w:val="000000" w:themeColor="text1"/>
          <w:spacing w:val="-1"/>
          <w:sz w:val="24"/>
          <w:szCs w:val="24"/>
        </w:rPr>
        <w:t>i</w:t>
      </w:r>
      <w:r w:rsidR="00230715" w:rsidRPr="009E356A">
        <w:rPr>
          <w:rFonts w:ascii="Trebuchet MS" w:eastAsia="Arial" w:hAnsi="Trebuchet MS" w:cs="Arial"/>
          <w:color w:val="000000" w:themeColor="text1"/>
          <w:sz w:val="24"/>
          <w:szCs w:val="24"/>
        </w:rPr>
        <w:t>n</w:t>
      </w:r>
      <w:r w:rsidR="00230715" w:rsidRPr="009E356A">
        <w:rPr>
          <w:rFonts w:ascii="Trebuchet MS" w:eastAsia="Arial" w:hAnsi="Trebuchet MS" w:cs="Arial"/>
          <w:color w:val="000000" w:themeColor="text1"/>
          <w:spacing w:val="1"/>
          <w:sz w:val="24"/>
          <w:szCs w:val="24"/>
        </w:rPr>
        <w:t>s</w:t>
      </w:r>
      <w:r w:rsidR="00230715" w:rsidRPr="009E356A">
        <w:rPr>
          <w:rFonts w:ascii="Trebuchet MS" w:eastAsia="Arial" w:hAnsi="Trebuchet MS" w:cs="Arial"/>
          <w:color w:val="000000" w:themeColor="text1"/>
          <w:sz w:val="24"/>
          <w:szCs w:val="24"/>
        </w:rPr>
        <w:t>tan</w:t>
      </w:r>
      <w:r w:rsidR="00230715" w:rsidRPr="009E356A">
        <w:rPr>
          <w:rFonts w:ascii="Trebuchet MS" w:eastAsia="Arial" w:hAnsi="Trebuchet MS" w:cs="Arial"/>
          <w:color w:val="000000" w:themeColor="text1"/>
          <w:spacing w:val="1"/>
          <w:sz w:val="24"/>
          <w:szCs w:val="24"/>
        </w:rPr>
        <w:t>c</w:t>
      </w:r>
      <w:r w:rsidR="00230715" w:rsidRPr="009E356A">
        <w:rPr>
          <w:rFonts w:ascii="Trebuchet MS" w:eastAsia="Arial" w:hAnsi="Trebuchet MS" w:cs="Arial"/>
          <w:color w:val="000000" w:themeColor="text1"/>
          <w:sz w:val="24"/>
          <w:szCs w:val="24"/>
        </w:rPr>
        <w:t>e.</w:t>
      </w:r>
      <w:r w:rsidR="009E356A">
        <w:rPr>
          <w:rFonts w:ascii="Trebuchet MS" w:eastAsia="Arial" w:hAnsi="Trebuchet MS" w:cs="Arial"/>
          <w:color w:val="000000" w:themeColor="text1"/>
          <w:sz w:val="24"/>
          <w:szCs w:val="24"/>
        </w:rPr>
        <w:t xml:space="preserve"> </w:t>
      </w:r>
      <w:r w:rsidR="003D59A0" w:rsidRPr="009E356A">
        <w:rPr>
          <w:rFonts w:ascii="Trebuchet MS" w:eastAsia="Arial" w:hAnsi="Trebuchet MS" w:cs="Arial"/>
          <w:color w:val="000000" w:themeColor="text1"/>
          <w:sz w:val="24"/>
          <w:szCs w:val="24"/>
        </w:rPr>
        <w:t>This will provide access to tender opportunities and relevant documents associated with published tenders.</w:t>
      </w:r>
    </w:p>
    <w:p w14:paraId="171B81AE" w14:textId="77777777" w:rsidR="00DD49F5" w:rsidRPr="009E356A" w:rsidRDefault="00DD49F5" w:rsidP="00A76429">
      <w:pPr>
        <w:spacing w:line="120" w:lineRule="exact"/>
        <w:jc w:val="both"/>
        <w:rPr>
          <w:rFonts w:ascii="Trebuchet MS" w:hAnsi="Trebuchet MS"/>
          <w:color w:val="000000" w:themeColor="text1"/>
          <w:sz w:val="24"/>
          <w:szCs w:val="24"/>
        </w:rPr>
      </w:pPr>
    </w:p>
    <w:p w14:paraId="1B778714" w14:textId="77777777" w:rsidR="00DD49F5" w:rsidRPr="009E356A" w:rsidRDefault="00230715" w:rsidP="00A76429">
      <w:pPr>
        <w:spacing w:before="34"/>
        <w:ind w:right="311"/>
        <w:jc w:val="both"/>
        <w:rPr>
          <w:rFonts w:ascii="Trebuchet MS" w:eastAsia="Arial" w:hAnsi="Trebuchet MS" w:cs="Arial"/>
          <w:color w:val="000000" w:themeColor="text1"/>
          <w:sz w:val="24"/>
          <w:szCs w:val="24"/>
        </w:rPr>
      </w:pPr>
      <w:r w:rsidRPr="009E356A">
        <w:rPr>
          <w:rFonts w:ascii="Trebuchet MS" w:eastAsia="Arial" w:hAnsi="Trebuchet MS" w:cs="Arial"/>
          <w:color w:val="000000" w:themeColor="text1"/>
          <w:sz w:val="24"/>
          <w:szCs w:val="24"/>
        </w:rPr>
        <w:t>N</w:t>
      </w:r>
      <w:r w:rsidRPr="009E356A">
        <w:rPr>
          <w:rFonts w:ascii="Trebuchet MS" w:eastAsia="Arial" w:hAnsi="Trebuchet MS" w:cs="Arial"/>
          <w:color w:val="000000" w:themeColor="text1"/>
          <w:spacing w:val="1"/>
          <w:sz w:val="24"/>
          <w:szCs w:val="24"/>
        </w:rPr>
        <w:t>O</w:t>
      </w:r>
      <w:r w:rsidRPr="009E356A">
        <w:rPr>
          <w:rFonts w:ascii="Trebuchet MS" w:eastAsia="Arial" w:hAnsi="Trebuchet MS" w:cs="Arial"/>
          <w:color w:val="000000" w:themeColor="text1"/>
          <w:spacing w:val="3"/>
          <w:sz w:val="24"/>
          <w:szCs w:val="24"/>
        </w:rPr>
        <w:t>T</w:t>
      </w:r>
      <w:r w:rsidRPr="009E356A">
        <w:rPr>
          <w:rFonts w:ascii="Trebuchet MS" w:eastAsia="Arial" w:hAnsi="Trebuchet MS" w:cs="Arial"/>
          <w:color w:val="000000" w:themeColor="text1"/>
          <w:spacing w:val="-1"/>
          <w:sz w:val="24"/>
          <w:szCs w:val="24"/>
        </w:rPr>
        <w:t>E</w:t>
      </w:r>
      <w:r w:rsidRPr="009E356A">
        <w:rPr>
          <w:rFonts w:ascii="Trebuchet MS" w:eastAsia="Arial" w:hAnsi="Trebuchet MS" w:cs="Arial"/>
          <w:color w:val="000000" w:themeColor="text1"/>
          <w:sz w:val="24"/>
          <w:szCs w:val="24"/>
        </w:rPr>
        <w:t>:</w:t>
      </w:r>
      <w:r w:rsidRPr="009E356A">
        <w:rPr>
          <w:rFonts w:ascii="Trebuchet MS" w:eastAsia="Arial" w:hAnsi="Trebuchet MS" w:cs="Arial"/>
          <w:color w:val="000000" w:themeColor="text1"/>
          <w:spacing w:val="48"/>
          <w:sz w:val="24"/>
          <w:szCs w:val="24"/>
        </w:rPr>
        <w:t xml:space="preserve"> </w:t>
      </w:r>
      <w:r w:rsidRPr="009E356A">
        <w:rPr>
          <w:rFonts w:ascii="Trebuchet MS" w:eastAsia="Arial" w:hAnsi="Trebuchet MS" w:cs="Arial"/>
          <w:color w:val="000000" w:themeColor="text1"/>
          <w:sz w:val="24"/>
          <w:szCs w:val="24"/>
        </w:rPr>
        <w:t>In</w:t>
      </w:r>
      <w:r w:rsidRPr="009E356A">
        <w:rPr>
          <w:rFonts w:ascii="Trebuchet MS" w:eastAsia="Arial" w:hAnsi="Trebuchet MS" w:cs="Arial"/>
          <w:color w:val="000000" w:themeColor="text1"/>
          <w:spacing w:val="-3"/>
          <w:sz w:val="24"/>
          <w:szCs w:val="24"/>
        </w:rPr>
        <w:t xml:space="preserve"> </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der</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pacing w:val="2"/>
          <w:sz w:val="24"/>
          <w:szCs w:val="24"/>
        </w:rPr>
        <w:t>t</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3"/>
          <w:sz w:val="24"/>
          <w:szCs w:val="24"/>
        </w:rPr>
        <w:t xml:space="preserve"> </w:t>
      </w:r>
      <w:r w:rsidRPr="009E356A">
        <w:rPr>
          <w:rFonts w:ascii="Trebuchet MS" w:eastAsia="Arial" w:hAnsi="Trebuchet MS" w:cs="Arial"/>
          <w:color w:val="000000" w:themeColor="text1"/>
          <w:spacing w:val="2"/>
          <w:sz w:val="24"/>
          <w:szCs w:val="24"/>
        </w:rPr>
        <w:t>b</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3"/>
          <w:sz w:val="24"/>
          <w:szCs w:val="24"/>
        </w:rPr>
        <w:t xml:space="preserve"> </w:t>
      </w:r>
      <w:r w:rsidRPr="009E356A">
        <w:rPr>
          <w:rFonts w:ascii="Trebuchet MS" w:eastAsia="Arial" w:hAnsi="Trebuchet MS" w:cs="Arial"/>
          <w:color w:val="000000" w:themeColor="text1"/>
          <w:spacing w:val="2"/>
          <w:sz w:val="24"/>
          <w:szCs w:val="24"/>
        </w:rPr>
        <w:t>a</w:t>
      </w:r>
      <w:r w:rsidRPr="009E356A">
        <w:rPr>
          <w:rFonts w:ascii="Trebuchet MS" w:eastAsia="Arial" w:hAnsi="Trebuchet MS" w:cs="Arial"/>
          <w:color w:val="000000" w:themeColor="text1"/>
          <w:sz w:val="24"/>
          <w:szCs w:val="24"/>
        </w:rPr>
        <w:t>b</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e to</w:t>
      </w:r>
      <w:r w:rsidRPr="009E356A">
        <w:rPr>
          <w:rFonts w:ascii="Trebuchet MS" w:eastAsia="Arial" w:hAnsi="Trebuchet MS" w:cs="Arial"/>
          <w:color w:val="000000" w:themeColor="text1"/>
          <w:spacing w:val="-3"/>
          <w:sz w:val="24"/>
          <w:szCs w:val="24"/>
        </w:rPr>
        <w:t xml:space="preserve"> </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ub</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6"/>
          <w:sz w:val="24"/>
          <w:szCs w:val="24"/>
        </w:rPr>
        <w:t xml:space="preserve"> </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x</w:t>
      </w:r>
      <w:r w:rsidRPr="009E356A">
        <w:rPr>
          <w:rFonts w:ascii="Trebuchet MS" w:eastAsia="Arial" w:hAnsi="Trebuchet MS" w:cs="Arial"/>
          <w:color w:val="000000" w:themeColor="text1"/>
          <w:sz w:val="24"/>
          <w:szCs w:val="24"/>
        </w:rPr>
        <w:t>p</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ss</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ons</w:t>
      </w:r>
      <w:r w:rsidRPr="009E356A">
        <w:rPr>
          <w:rFonts w:ascii="Trebuchet MS" w:eastAsia="Arial" w:hAnsi="Trebuchet MS" w:cs="Arial"/>
          <w:color w:val="000000" w:themeColor="text1"/>
          <w:spacing w:val="-10"/>
          <w:sz w:val="24"/>
          <w:szCs w:val="24"/>
        </w:rPr>
        <w:t xml:space="preserve"> </w:t>
      </w:r>
      <w:r w:rsidRPr="009E356A">
        <w:rPr>
          <w:rFonts w:ascii="Trebuchet MS" w:eastAsia="Arial" w:hAnsi="Trebuchet MS" w:cs="Arial"/>
          <w:color w:val="000000" w:themeColor="text1"/>
          <w:sz w:val="24"/>
          <w:szCs w:val="24"/>
        </w:rPr>
        <w:t xml:space="preserve">of </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n</w:t>
      </w:r>
      <w:r w:rsidRPr="009E356A">
        <w:rPr>
          <w:rFonts w:ascii="Trebuchet MS" w:eastAsia="Arial" w:hAnsi="Trebuchet MS" w:cs="Arial"/>
          <w:color w:val="000000" w:themeColor="text1"/>
          <w:spacing w:val="2"/>
          <w:sz w:val="24"/>
          <w:szCs w:val="24"/>
        </w:rPr>
        <w:t>t</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7"/>
          <w:sz w:val="24"/>
          <w:szCs w:val="24"/>
        </w:rPr>
        <w:t xml:space="preserve"> </w:t>
      </w:r>
      <w:r w:rsidRPr="009E356A">
        <w:rPr>
          <w:rFonts w:ascii="Trebuchet MS" w:eastAsia="Arial" w:hAnsi="Trebuchet MS" w:cs="Arial"/>
          <w:color w:val="000000" w:themeColor="text1"/>
          <w:sz w:val="24"/>
          <w:szCs w:val="24"/>
        </w:rPr>
        <w:t>and</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z w:val="24"/>
          <w:szCs w:val="24"/>
        </w:rPr>
        <w:t>g</w:t>
      </w:r>
      <w:r w:rsidRPr="009E356A">
        <w:rPr>
          <w:rFonts w:ascii="Trebuchet MS" w:eastAsia="Arial" w:hAnsi="Trebuchet MS" w:cs="Arial"/>
          <w:color w:val="000000" w:themeColor="text1"/>
          <w:spacing w:val="2"/>
          <w:sz w:val="24"/>
          <w:szCs w:val="24"/>
        </w:rPr>
        <w:t>a</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n</w:t>
      </w:r>
      <w:r w:rsidRPr="009E356A">
        <w:rPr>
          <w:rFonts w:ascii="Trebuchet MS" w:eastAsia="Arial" w:hAnsi="Trebuchet MS" w:cs="Arial"/>
          <w:color w:val="000000" w:themeColor="text1"/>
          <w:spacing w:val="-2"/>
          <w:sz w:val="24"/>
          <w:szCs w:val="24"/>
        </w:rPr>
        <w:t xml:space="preserve"> </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cc</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s</w:t>
      </w:r>
      <w:r w:rsidRPr="009E356A">
        <w:rPr>
          <w:rFonts w:ascii="Trebuchet MS" w:eastAsia="Arial" w:hAnsi="Trebuchet MS" w:cs="Arial"/>
          <w:color w:val="000000" w:themeColor="text1"/>
          <w:spacing w:val="-5"/>
          <w:sz w:val="24"/>
          <w:szCs w:val="24"/>
        </w:rPr>
        <w:t xml:space="preserve"> </w:t>
      </w:r>
      <w:r w:rsidRPr="009E356A">
        <w:rPr>
          <w:rFonts w:ascii="Trebuchet MS" w:eastAsia="Arial" w:hAnsi="Trebuchet MS" w:cs="Arial"/>
          <w:color w:val="000000" w:themeColor="text1"/>
          <w:sz w:val="24"/>
          <w:szCs w:val="24"/>
        </w:rPr>
        <w:t>to</w:t>
      </w:r>
      <w:r w:rsidRPr="009E356A">
        <w:rPr>
          <w:rFonts w:ascii="Trebuchet MS" w:eastAsia="Arial" w:hAnsi="Trebuchet MS" w:cs="Arial"/>
          <w:color w:val="000000" w:themeColor="text1"/>
          <w:spacing w:val="-3"/>
          <w:sz w:val="24"/>
          <w:szCs w:val="24"/>
        </w:rPr>
        <w:t xml:space="preserve"> </w:t>
      </w:r>
      <w:r w:rsidRPr="009E356A">
        <w:rPr>
          <w:rFonts w:ascii="Trebuchet MS" w:eastAsia="Arial" w:hAnsi="Trebuchet MS" w:cs="Arial"/>
          <w:color w:val="000000" w:themeColor="text1"/>
          <w:sz w:val="24"/>
          <w:szCs w:val="24"/>
        </w:rPr>
        <w:t>d</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pacing w:val="-3"/>
          <w:sz w:val="24"/>
          <w:szCs w:val="24"/>
        </w:rPr>
        <w:t>u</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ent</w:t>
      </w:r>
      <w:r w:rsidRPr="009E356A">
        <w:rPr>
          <w:rFonts w:ascii="Trebuchet MS" w:eastAsia="Arial" w:hAnsi="Trebuchet MS" w:cs="Arial"/>
          <w:color w:val="000000" w:themeColor="text1"/>
          <w:spacing w:val="3"/>
          <w:sz w:val="24"/>
          <w:szCs w:val="24"/>
        </w:rPr>
        <w:t>s</w:t>
      </w:r>
      <w:r w:rsidRPr="009E356A">
        <w:rPr>
          <w:rFonts w:ascii="Trebuchet MS" w:eastAsia="Arial" w:hAnsi="Trebuchet MS" w:cs="Arial"/>
          <w:color w:val="000000" w:themeColor="text1"/>
          <w:sz w:val="24"/>
          <w:szCs w:val="24"/>
        </w:rPr>
        <w:t xml:space="preserve">, </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pacing w:val="-3"/>
          <w:sz w:val="24"/>
          <w:szCs w:val="24"/>
        </w:rPr>
        <w:t>o</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pan</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es</w:t>
      </w:r>
      <w:r w:rsidRPr="009E356A">
        <w:rPr>
          <w:rFonts w:ascii="Trebuchet MS" w:eastAsia="Arial" w:hAnsi="Trebuchet MS" w:cs="Arial"/>
          <w:color w:val="000000" w:themeColor="text1"/>
          <w:spacing w:val="-9"/>
          <w:sz w:val="24"/>
          <w:szCs w:val="24"/>
        </w:rPr>
        <w:t xml:space="preserve"> </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u</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eg</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ter</w:t>
      </w:r>
      <w:r w:rsidRPr="009E356A">
        <w:rPr>
          <w:rFonts w:ascii="Trebuchet MS" w:eastAsia="Arial" w:hAnsi="Trebuchet MS" w:cs="Arial"/>
          <w:color w:val="000000" w:themeColor="text1"/>
          <w:spacing w:val="-4"/>
          <w:sz w:val="24"/>
          <w:szCs w:val="24"/>
        </w:rPr>
        <w:t xml:space="preserve"> </w:t>
      </w:r>
      <w:r w:rsidR="005D68B8" w:rsidRPr="009E356A">
        <w:rPr>
          <w:rFonts w:ascii="Trebuchet MS" w:eastAsia="Arial" w:hAnsi="Trebuchet MS" w:cs="Arial"/>
          <w:color w:val="000000" w:themeColor="text1"/>
          <w:sz w:val="24"/>
          <w:szCs w:val="24"/>
        </w:rPr>
        <w:t>firstly</w:t>
      </w:r>
      <w:r w:rsidRPr="009E356A">
        <w:rPr>
          <w:rFonts w:ascii="Trebuchet MS" w:eastAsia="Arial" w:hAnsi="Trebuchet MS" w:cs="Arial"/>
          <w:color w:val="000000" w:themeColor="text1"/>
          <w:sz w:val="24"/>
          <w:szCs w:val="24"/>
        </w:rPr>
        <w:t>.</w:t>
      </w:r>
      <w:r w:rsidRPr="009E356A">
        <w:rPr>
          <w:rFonts w:ascii="Trebuchet MS" w:eastAsia="Arial" w:hAnsi="Trebuchet MS" w:cs="Arial"/>
          <w:color w:val="000000" w:themeColor="text1"/>
          <w:spacing w:val="45"/>
          <w:sz w:val="24"/>
          <w:szCs w:val="24"/>
        </w:rPr>
        <w:t xml:space="preserve"> </w:t>
      </w:r>
      <w:r w:rsidR="005D68B8" w:rsidRPr="006B1B90">
        <w:rPr>
          <w:rFonts w:ascii="Trebuchet MS" w:eastAsia="Arial" w:hAnsi="Trebuchet MS" w:cs="Arial"/>
          <w:b/>
          <w:color w:val="FF0000"/>
          <w:spacing w:val="11"/>
          <w:sz w:val="22"/>
          <w:szCs w:val="22"/>
          <w:u w:val="single"/>
        </w:rPr>
        <w:t>The Fund</w:t>
      </w:r>
      <w:r w:rsidRPr="006B1B90">
        <w:rPr>
          <w:rFonts w:ascii="Trebuchet MS" w:eastAsia="Arial" w:hAnsi="Trebuchet MS" w:cs="Arial"/>
          <w:b/>
          <w:color w:val="FF0000"/>
          <w:spacing w:val="-7"/>
          <w:sz w:val="22"/>
          <w:szCs w:val="22"/>
          <w:u w:val="single"/>
        </w:rPr>
        <w:t xml:space="preserve"> </w:t>
      </w:r>
      <w:r w:rsidRPr="006B1B90">
        <w:rPr>
          <w:rFonts w:ascii="Trebuchet MS" w:eastAsia="Arial" w:hAnsi="Trebuchet MS" w:cs="Arial"/>
          <w:b/>
          <w:color w:val="FF0000"/>
          <w:sz w:val="22"/>
          <w:szCs w:val="22"/>
          <w:u w:val="single"/>
        </w:rPr>
        <w:t>w</w:t>
      </w:r>
      <w:r w:rsidRPr="006B1B90">
        <w:rPr>
          <w:rFonts w:ascii="Trebuchet MS" w:eastAsia="Arial" w:hAnsi="Trebuchet MS" w:cs="Arial"/>
          <w:b/>
          <w:color w:val="FF0000"/>
          <w:spacing w:val="-1"/>
          <w:sz w:val="22"/>
          <w:szCs w:val="22"/>
          <w:u w:val="single"/>
        </w:rPr>
        <w:t>i</w:t>
      </w:r>
      <w:r w:rsidRPr="006B1B90">
        <w:rPr>
          <w:rFonts w:ascii="Trebuchet MS" w:eastAsia="Arial" w:hAnsi="Trebuchet MS" w:cs="Arial"/>
          <w:b/>
          <w:color w:val="FF0000"/>
          <w:spacing w:val="1"/>
          <w:sz w:val="22"/>
          <w:szCs w:val="22"/>
          <w:u w:val="single"/>
        </w:rPr>
        <w:t>l</w:t>
      </w:r>
      <w:r w:rsidRPr="006B1B90">
        <w:rPr>
          <w:rFonts w:ascii="Trebuchet MS" w:eastAsia="Arial" w:hAnsi="Trebuchet MS" w:cs="Arial"/>
          <w:b/>
          <w:color w:val="FF0000"/>
          <w:sz w:val="22"/>
          <w:szCs w:val="22"/>
          <w:u w:val="single"/>
        </w:rPr>
        <w:t>l</w:t>
      </w:r>
      <w:r w:rsidRPr="006B1B90">
        <w:rPr>
          <w:rFonts w:ascii="Trebuchet MS" w:eastAsia="Arial" w:hAnsi="Trebuchet MS" w:cs="Arial"/>
          <w:b/>
          <w:color w:val="FF0000"/>
          <w:spacing w:val="-4"/>
          <w:sz w:val="22"/>
          <w:szCs w:val="22"/>
          <w:u w:val="single"/>
        </w:rPr>
        <w:t xml:space="preserve"> </w:t>
      </w:r>
      <w:r w:rsidRPr="006B1B90">
        <w:rPr>
          <w:rFonts w:ascii="Trebuchet MS" w:eastAsia="Arial" w:hAnsi="Trebuchet MS" w:cs="Arial"/>
          <w:b/>
          <w:color w:val="FF0000"/>
          <w:sz w:val="22"/>
          <w:szCs w:val="22"/>
          <w:u w:val="single"/>
        </w:rPr>
        <w:t>n</w:t>
      </w:r>
      <w:r w:rsidRPr="006B1B90">
        <w:rPr>
          <w:rFonts w:ascii="Trebuchet MS" w:eastAsia="Arial" w:hAnsi="Trebuchet MS" w:cs="Arial"/>
          <w:b/>
          <w:color w:val="FF0000"/>
          <w:spacing w:val="2"/>
          <w:sz w:val="22"/>
          <w:szCs w:val="22"/>
          <w:u w:val="single"/>
        </w:rPr>
        <w:t>o</w:t>
      </w:r>
      <w:r w:rsidRPr="006B1B90">
        <w:rPr>
          <w:rFonts w:ascii="Trebuchet MS" w:eastAsia="Arial" w:hAnsi="Trebuchet MS" w:cs="Arial"/>
          <w:b/>
          <w:color w:val="FF0000"/>
          <w:sz w:val="22"/>
          <w:szCs w:val="22"/>
          <w:u w:val="single"/>
        </w:rPr>
        <w:t>t</w:t>
      </w:r>
      <w:r w:rsidRPr="006B1B90">
        <w:rPr>
          <w:rFonts w:ascii="Trebuchet MS" w:eastAsia="Arial" w:hAnsi="Trebuchet MS" w:cs="Arial"/>
          <w:b/>
          <w:color w:val="FF0000"/>
          <w:spacing w:val="-3"/>
          <w:sz w:val="22"/>
          <w:szCs w:val="22"/>
          <w:u w:val="single"/>
        </w:rPr>
        <w:t xml:space="preserve"> </w:t>
      </w:r>
      <w:r w:rsidRPr="006B1B90">
        <w:rPr>
          <w:rFonts w:ascii="Trebuchet MS" w:eastAsia="Arial" w:hAnsi="Trebuchet MS" w:cs="Arial"/>
          <w:b/>
          <w:color w:val="FF0000"/>
          <w:spacing w:val="1"/>
          <w:sz w:val="22"/>
          <w:szCs w:val="22"/>
          <w:u w:val="single"/>
        </w:rPr>
        <w:t>r</w:t>
      </w:r>
      <w:r w:rsidRPr="006B1B90">
        <w:rPr>
          <w:rFonts w:ascii="Trebuchet MS" w:eastAsia="Arial" w:hAnsi="Trebuchet MS" w:cs="Arial"/>
          <w:b/>
          <w:color w:val="FF0000"/>
          <w:spacing w:val="2"/>
          <w:sz w:val="22"/>
          <w:szCs w:val="22"/>
          <w:u w:val="single"/>
        </w:rPr>
        <w:t>e</w:t>
      </w:r>
      <w:r w:rsidRPr="006B1B90">
        <w:rPr>
          <w:rFonts w:ascii="Trebuchet MS" w:eastAsia="Arial" w:hAnsi="Trebuchet MS" w:cs="Arial"/>
          <w:b/>
          <w:color w:val="FF0000"/>
          <w:spacing w:val="1"/>
          <w:sz w:val="22"/>
          <w:szCs w:val="22"/>
          <w:u w:val="single"/>
        </w:rPr>
        <w:t>s</w:t>
      </w:r>
      <w:r w:rsidRPr="006B1B90">
        <w:rPr>
          <w:rFonts w:ascii="Trebuchet MS" w:eastAsia="Arial" w:hAnsi="Trebuchet MS" w:cs="Arial"/>
          <w:b/>
          <w:color w:val="FF0000"/>
          <w:sz w:val="22"/>
          <w:szCs w:val="22"/>
          <w:u w:val="single"/>
        </w:rPr>
        <w:t>pond</w:t>
      </w:r>
      <w:r w:rsidRPr="006B1B90">
        <w:rPr>
          <w:rFonts w:ascii="Trebuchet MS" w:eastAsia="Arial" w:hAnsi="Trebuchet MS" w:cs="Arial"/>
          <w:b/>
          <w:color w:val="FF0000"/>
          <w:spacing w:val="-8"/>
          <w:sz w:val="22"/>
          <w:szCs w:val="22"/>
          <w:u w:val="single"/>
        </w:rPr>
        <w:t xml:space="preserve"> </w:t>
      </w:r>
      <w:r w:rsidRPr="006B1B90">
        <w:rPr>
          <w:rFonts w:ascii="Trebuchet MS" w:eastAsia="Arial" w:hAnsi="Trebuchet MS" w:cs="Arial"/>
          <w:b/>
          <w:color w:val="FF0000"/>
          <w:spacing w:val="2"/>
          <w:sz w:val="22"/>
          <w:szCs w:val="22"/>
          <w:u w:val="single"/>
        </w:rPr>
        <w:t>t</w:t>
      </w:r>
      <w:r w:rsidRPr="006B1B90">
        <w:rPr>
          <w:rFonts w:ascii="Trebuchet MS" w:eastAsia="Arial" w:hAnsi="Trebuchet MS" w:cs="Arial"/>
          <w:b/>
          <w:color w:val="FF0000"/>
          <w:sz w:val="22"/>
          <w:szCs w:val="22"/>
          <w:u w:val="single"/>
        </w:rPr>
        <w:t>o</w:t>
      </w:r>
      <w:r w:rsidRPr="006B1B90">
        <w:rPr>
          <w:rFonts w:ascii="Trebuchet MS" w:eastAsia="Arial" w:hAnsi="Trebuchet MS" w:cs="Arial"/>
          <w:b/>
          <w:color w:val="FF0000"/>
          <w:spacing w:val="-3"/>
          <w:sz w:val="22"/>
          <w:szCs w:val="22"/>
          <w:u w:val="single"/>
        </w:rPr>
        <w:t xml:space="preserve"> </w:t>
      </w:r>
      <w:r w:rsidRPr="006B1B90">
        <w:rPr>
          <w:rFonts w:ascii="Trebuchet MS" w:eastAsia="Arial" w:hAnsi="Trebuchet MS" w:cs="Arial"/>
          <w:b/>
          <w:color w:val="FF0000"/>
          <w:spacing w:val="1"/>
          <w:sz w:val="22"/>
          <w:szCs w:val="22"/>
          <w:u w:val="single"/>
        </w:rPr>
        <w:t>r</w:t>
      </w:r>
      <w:r w:rsidRPr="006B1B90">
        <w:rPr>
          <w:rFonts w:ascii="Trebuchet MS" w:eastAsia="Arial" w:hAnsi="Trebuchet MS" w:cs="Arial"/>
          <w:b/>
          <w:color w:val="FF0000"/>
          <w:sz w:val="22"/>
          <w:szCs w:val="22"/>
          <w:u w:val="single"/>
        </w:rPr>
        <w:t>e</w:t>
      </w:r>
      <w:r w:rsidRPr="006B1B90">
        <w:rPr>
          <w:rFonts w:ascii="Trebuchet MS" w:eastAsia="Arial" w:hAnsi="Trebuchet MS" w:cs="Arial"/>
          <w:b/>
          <w:color w:val="FF0000"/>
          <w:spacing w:val="2"/>
          <w:sz w:val="22"/>
          <w:szCs w:val="22"/>
          <w:u w:val="single"/>
        </w:rPr>
        <w:t>q</w:t>
      </w:r>
      <w:r w:rsidRPr="006B1B90">
        <w:rPr>
          <w:rFonts w:ascii="Trebuchet MS" w:eastAsia="Arial" w:hAnsi="Trebuchet MS" w:cs="Arial"/>
          <w:b/>
          <w:color w:val="FF0000"/>
          <w:sz w:val="22"/>
          <w:szCs w:val="22"/>
          <w:u w:val="single"/>
        </w:rPr>
        <w:t>ue</w:t>
      </w:r>
      <w:r w:rsidRPr="006B1B90">
        <w:rPr>
          <w:rFonts w:ascii="Trebuchet MS" w:eastAsia="Arial" w:hAnsi="Trebuchet MS" w:cs="Arial"/>
          <w:b/>
          <w:color w:val="FF0000"/>
          <w:spacing w:val="1"/>
          <w:sz w:val="22"/>
          <w:szCs w:val="22"/>
          <w:u w:val="single"/>
        </w:rPr>
        <w:t>s</w:t>
      </w:r>
      <w:r w:rsidRPr="006B1B90">
        <w:rPr>
          <w:rFonts w:ascii="Trebuchet MS" w:eastAsia="Arial" w:hAnsi="Trebuchet MS" w:cs="Arial"/>
          <w:b/>
          <w:color w:val="FF0000"/>
          <w:sz w:val="22"/>
          <w:szCs w:val="22"/>
          <w:u w:val="single"/>
        </w:rPr>
        <w:t>ts</w:t>
      </w:r>
      <w:r w:rsidRPr="006B1B90">
        <w:rPr>
          <w:rFonts w:ascii="Trebuchet MS" w:eastAsia="Arial" w:hAnsi="Trebuchet MS" w:cs="Arial"/>
          <w:b/>
          <w:color w:val="FF0000"/>
          <w:spacing w:val="-7"/>
          <w:sz w:val="22"/>
          <w:szCs w:val="22"/>
          <w:u w:val="single"/>
        </w:rPr>
        <w:t xml:space="preserve"> </w:t>
      </w:r>
      <w:r w:rsidRPr="006B1B90">
        <w:rPr>
          <w:rFonts w:ascii="Trebuchet MS" w:eastAsia="Arial" w:hAnsi="Trebuchet MS" w:cs="Arial"/>
          <w:b/>
          <w:color w:val="FF0000"/>
          <w:spacing w:val="2"/>
          <w:sz w:val="22"/>
          <w:szCs w:val="22"/>
          <w:u w:val="single"/>
        </w:rPr>
        <w:t>f</w:t>
      </w:r>
      <w:r w:rsidRPr="006B1B90">
        <w:rPr>
          <w:rFonts w:ascii="Trebuchet MS" w:eastAsia="Arial" w:hAnsi="Trebuchet MS" w:cs="Arial"/>
          <w:b/>
          <w:color w:val="FF0000"/>
          <w:sz w:val="22"/>
          <w:szCs w:val="22"/>
          <w:u w:val="single"/>
        </w:rPr>
        <w:t>or</w:t>
      </w:r>
      <w:r w:rsidRPr="006B1B90">
        <w:rPr>
          <w:rFonts w:ascii="Trebuchet MS" w:eastAsia="Arial" w:hAnsi="Trebuchet MS" w:cs="Arial"/>
          <w:b/>
          <w:color w:val="FF0000"/>
          <w:spacing w:val="-1"/>
          <w:sz w:val="22"/>
          <w:szCs w:val="22"/>
          <w:u w:val="single"/>
        </w:rPr>
        <w:t xml:space="preserve"> </w:t>
      </w:r>
      <w:r w:rsidRPr="006B1B90">
        <w:rPr>
          <w:rFonts w:ascii="Trebuchet MS" w:eastAsia="Arial" w:hAnsi="Trebuchet MS" w:cs="Arial"/>
          <w:b/>
          <w:color w:val="FF0000"/>
          <w:sz w:val="22"/>
          <w:szCs w:val="22"/>
          <w:u w:val="single"/>
        </w:rPr>
        <w:t>do</w:t>
      </w:r>
      <w:r w:rsidRPr="006B1B90">
        <w:rPr>
          <w:rFonts w:ascii="Trebuchet MS" w:eastAsia="Arial" w:hAnsi="Trebuchet MS" w:cs="Arial"/>
          <w:b/>
          <w:color w:val="FF0000"/>
          <w:spacing w:val="1"/>
          <w:sz w:val="22"/>
          <w:szCs w:val="22"/>
          <w:u w:val="single"/>
        </w:rPr>
        <w:t>c</w:t>
      </w:r>
      <w:r w:rsidRPr="006B1B90">
        <w:rPr>
          <w:rFonts w:ascii="Trebuchet MS" w:eastAsia="Arial" w:hAnsi="Trebuchet MS" w:cs="Arial"/>
          <w:b/>
          <w:color w:val="FF0000"/>
          <w:spacing w:val="2"/>
          <w:sz w:val="22"/>
          <w:szCs w:val="22"/>
          <w:u w:val="single"/>
        </w:rPr>
        <w:t>u</w:t>
      </w:r>
      <w:r w:rsidRPr="006B1B90">
        <w:rPr>
          <w:rFonts w:ascii="Trebuchet MS" w:eastAsia="Arial" w:hAnsi="Trebuchet MS" w:cs="Arial"/>
          <w:b/>
          <w:color w:val="FF0000"/>
          <w:spacing w:val="4"/>
          <w:sz w:val="22"/>
          <w:szCs w:val="22"/>
          <w:u w:val="single"/>
        </w:rPr>
        <w:t>m</w:t>
      </w:r>
      <w:r w:rsidRPr="006B1B90">
        <w:rPr>
          <w:rFonts w:ascii="Trebuchet MS" w:eastAsia="Arial" w:hAnsi="Trebuchet MS" w:cs="Arial"/>
          <w:b/>
          <w:color w:val="FF0000"/>
          <w:sz w:val="22"/>
          <w:szCs w:val="22"/>
          <w:u w:val="single"/>
        </w:rPr>
        <w:t>ents</w:t>
      </w:r>
      <w:r w:rsidRPr="006B1B90">
        <w:rPr>
          <w:rFonts w:ascii="Trebuchet MS" w:eastAsia="Arial" w:hAnsi="Trebuchet MS" w:cs="Arial"/>
          <w:b/>
          <w:color w:val="FF0000"/>
          <w:spacing w:val="-9"/>
          <w:sz w:val="22"/>
          <w:szCs w:val="22"/>
          <w:u w:val="single"/>
        </w:rPr>
        <w:t xml:space="preserve"> </w:t>
      </w:r>
      <w:r w:rsidRPr="006B1B90">
        <w:rPr>
          <w:rFonts w:ascii="Trebuchet MS" w:eastAsia="Arial" w:hAnsi="Trebuchet MS" w:cs="Arial"/>
          <w:b/>
          <w:color w:val="FF0000"/>
          <w:spacing w:val="2"/>
          <w:sz w:val="22"/>
          <w:szCs w:val="22"/>
          <w:u w:val="single"/>
        </w:rPr>
        <w:t>b</w:t>
      </w:r>
      <w:r w:rsidRPr="006B1B90">
        <w:rPr>
          <w:rFonts w:ascii="Trebuchet MS" w:eastAsia="Arial" w:hAnsi="Trebuchet MS" w:cs="Arial"/>
          <w:b/>
          <w:color w:val="FF0000"/>
          <w:sz w:val="22"/>
          <w:szCs w:val="22"/>
          <w:u w:val="single"/>
        </w:rPr>
        <w:t>y a</w:t>
      </w:r>
      <w:r w:rsidRPr="006B1B90">
        <w:rPr>
          <w:rFonts w:ascii="Trebuchet MS" w:eastAsia="Arial" w:hAnsi="Trebuchet MS" w:cs="Arial"/>
          <w:b/>
          <w:color w:val="FF0000"/>
          <w:spacing w:val="2"/>
          <w:sz w:val="22"/>
          <w:szCs w:val="22"/>
          <w:u w:val="single"/>
        </w:rPr>
        <w:t>n</w:t>
      </w:r>
      <w:r w:rsidRPr="006B1B90">
        <w:rPr>
          <w:rFonts w:ascii="Trebuchet MS" w:eastAsia="Arial" w:hAnsi="Trebuchet MS" w:cs="Arial"/>
          <w:b/>
          <w:color w:val="FF0000"/>
          <w:sz w:val="22"/>
          <w:szCs w:val="22"/>
          <w:u w:val="single"/>
        </w:rPr>
        <w:t>y</w:t>
      </w:r>
      <w:r w:rsidRPr="006B1B90">
        <w:rPr>
          <w:rFonts w:ascii="Trebuchet MS" w:eastAsia="Arial" w:hAnsi="Trebuchet MS" w:cs="Arial"/>
          <w:b/>
          <w:color w:val="FF0000"/>
          <w:spacing w:val="-4"/>
          <w:sz w:val="22"/>
          <w:szCs w:val="22"/>
          <w:u w:val="single"/>
        </w:rPr>
        <w:t xml:space="preserve"> </w:t>
      </w:r>
      <w:r w:rsidRPr="006B1B90">
        <w:rPr>
          <w:rFonts w:ascii="Trebuchet MS" w:eastAsia="Arial" w:hAnsi="Trebuchet MS" w:cs="Arial"/>
          <w:b/>
          <w:color w:val="FF0000"/>
          <w:sz w:val="22"/>
          <w:szCs w:val="22"/>
          <w:u w:val="single"/>
        </w:rPr>
        <w:t>ot</w:t>
      </w:r>
      <w:r w:rsidRPr="006B1B90">
        <w:rPr>
          <w:rFonts w:ascii="Trebuchet MS" w:eastAsia="Arial" w:hAnsi="Trebuchet MS" w:cs="Arial"/>
          <w:b/>
          <w:color w:val="FF0000"/>
          <w:spacing w:val="2"/>
          <w:sz w:val="22"/>
          <w:szCs w:val="22"/>
          <w:u w:val="single"/>
        </w:rPr>
        <w:t>h</w:t>
      </w:r>
      <w:r w:rsidRPr="006B1B90">
        <w:rPr>
          <w:rFonts w:ascii="Trebuchet MS" w:eastAsia="Arial" w:hAnsi="Trebuchet MS" w:cs="Arial"/>
          <w:b/>
          <w:color w:val="FF0000"/>
          <w:sz w:val="22"/>
          <w:szCs w:val="22"/>
          <w:u w:val="single"/>
        </w:rPr>
        <w:t>er</w:t>
      </w:r>
      <w:r w:rsidRPr="006B1B90">
        <w:rPr>
          <w:rFonts w:ascii="Trebuchet MS" w:eastAsia="Arial" w:hAnsi="Trebuchet MS" w:cs="Arial"/>
          <w:b/>
          <w:color w:val="FF0000"/>
          <w:spacing w:val="-4"/>
          <w:sz w:val="22"/>
          <w:szCs w:val="22"/>
          <w:u w:val="single"/>
        </w:rPr>
        <w:t xml:space="preserve"> </w:t>
      </w:r>
      <w:r w:rsidRPr="006B1B90">
        <w:rPr>
          <w:rFonts w:ascii="Trebuchet MS" w:eastAsia="Arial" w:hAnsi="Trebuchet MS" w:cs="Arial"/>
          <w:b/>
          <w:color w:val="FF0000"/>
          <w:spacing w:val="4"/>
          <w:sz w:val="22"/>
          <w:szCs w:val="22"/>
          <w:u w:val="single"/>
        </w:rPr>
        <w:t>m</w:t>
      </w:r>
      <w:r w:rsidRPr="006B1B90">
        <w:rPr>
          <w:rFonts w:ascii="Trebuchet MS" w:eastAsia="Arial" w:hAnsi="Trebuchet MS" w:cs="Arial"/>
          <w:b/>
          <w:color w:val="FF0000"/>
          <w:sz w:val="22"/>
          <w:szCs w:val="22"/>
          <w:u w:val="single"/>
        </w:rPr>
        <w:t>ean</w:t>
      </w:r>
      <w:r w:rsidRPr="006B1B90">
        <w:rPr>
          <w:rFonts w:ascii="Trebuchet MS" w:eastAsia="Arial" w:hAnsi="Trebuchet MS" w:cs="Arial"/>
          <w:b/>
          <w:color w:val="FF0000"/>
          <w:spacing w:val="1"/>
          <w:sz w:val="22"/>
          <w:szCs w:val="22"/>
          <w:u w:val="single"/>
        </w:rPr>
        <w:t>s</w:t>
      </w:r>
      <w:r w:rsidRPr="009E356A">
        <w:rPr>
          <w:rFonts w:ascii="Trebuchet MS" w:eastAsia="Arial" w:hAnsi="Trebuchet MS" w:cs="Arial"/>
          <w:color w:val="000000" w:themeColor="text1"/>
          <w:sz w:val="24"/>
          <w:szCs w:val="24"/>
        </w:rPr>
        <w:t>.</w:t>
      </w:r>
    </w:p>
    <w:p w14:paraId="5385D93D" w14:textId="77777777" w:rsidR="00DD49F5" w:rsidRPr="009E356A" w:rsidRDefault="00DD49F5">
      <w:pPr>
        <w:spacing w:line="200" w:lineRule="exact"/>
        <w:rPr>
          <w:rFonts w:ascii="Trebuchet MS" w:hAnsi="Trebuchet MS"/>
          <w:color w:val="000000" w:themeColor="text1"/>
          <w:sz w:val="24"/>
          <w:szCs w:val="24"/>
        </w:rPr>
      </w:pPr>
    </w:p>
    <w:p w14:paraId="50EBE43B" w14:textId="77777777" w:rsidR="00DD49F5" w:rsidRPr="009E356A" w:rsidRDefault="00DD49F5">
      <w:pPr>
        <w:spacing w:line="200" w:lineRule="exact"/>
        <w:rPr>
          <w:rFonts w:ascii="Trebuchet MS" w:hAnsi="Trebuchet MS"/>
          <w:color w:val="000000" w:themeColor="text1"/>
          <w:sz w:val="24"/>
          <w:szCs w:val="24"/>
        </w:rPr>
      </w:pPr>
    </w:p>
    <w:p w14:paraId="049F9AEE" w14:textId="77777777" w:rsidR="00DD49F5" w:rsidRPr="009E356A" w:rsidRDefault="00DD49F5">
      <w:pPr>
        <w:spacing w:before="5" w:line="200" w:lineRule="exact"/>
        <w:rPr>
          <w:rFonts w:ascii="Trebuchet MS" w:hAnsi="Trebuchet MS"/>
          <w:color w:val="000000" w:themeColor="text1"/>
          <w:sz w:val="24"/>
          <w:szCs w:val="24"/>
        </w:rPr>
      </w:pPr>
    </w:p>
    <w:p w14:paraId="7A075AB9" w14:textId="77777777" w:rsidR="00DD49F5" w:rsidRPr="000A7DC0" w:rsidRDefault="00230715" w:rsidP="00F76ED1">
      <w:pPr>
        <w:ind w:right="2515" w:firstLine="118"/>
        <w:rPr>
          <w:rFonts w:ascii="Trebuchet MS" w:eastAsia="Arial" w:hAnsi="Trebuchet MS" w:cs="Arial"/>
          <w:color w:val="000000" w:themeColor="text1"/>
          <w:sz w:val="24"/>
          <w:szCs w:val="24"/>
        </w:rPr>
      </w:pPr>
      <w:r w:rsidRPr="000A7DC0">
        <w:rPr>
          <w:rFonts w:ascii="Trebuchet MS" w:eastAsia="Arial" w:hAnsi="Trebuchet MS" w:cs="Arial"/>
          <w:b/>
          <w:color w:val="000000" w:themeColor="text1"/>
          <w:spacing w:val="1"/>
          <w:sz w:val="24"/>
          <w:szCs w:val="24"/>
        </w:rPr>
        <w:t>E</w:t>
      </w:r>
      <w:r w:rsidRPr="000A7DC0">
        <w:rPr>
          <w:rFonts w:ascii="Trebuchet MS" w:eastAsia="Arial" w:hAnsi="Trebuchet MS" w:cs="Arial"/>
          <w:b/>
          <w:color w:val="000000" w:themeColor="text1"/>
          <w:sz w:val="24"/>
          <w:szCs w:val="24"/>
        </w:rPr>
        <w:t>x</w:t>
      </w:r>
      <w:r w:rsidRPr="000A7DC0">
        <w:rPr>
          <w:rFonts w:ascii="Trebuchet MS" w:eastAsia="Arial" w:hAnsi="Trebuchet MS" w:cs="Arial"/>
          <w:b/>
          <w:color w:val="000000" w:themeColor="text1"/>
          <w:spacing w:val="-1"/>
          <w:sz w:val="24"/>
          <w:szCs w:val="24"/>
        </w:rPr>
        <w:t>p</w:t>
      </w:r>
      <w:r w:rsidRPr="000A7DC0">
        <w:rPr>
          <w:rFonts w:ascii="Trebuchet MS" w:eastAsia="Arial" w:hAnsi="Trebuchet MS" w:cs="Arial"/>
          <w:b/>
          <w:color w:val="000000" w:themeColor="text1"/>
          <w:spacing w:val="1"/>
          <w:sz w:val="24"/>
          <w:szCs w:val="24"/>
        </w:rPr>
        <w:t>r</w:t>
      </w:r>
      <w:r w:rsidRPr="000A7DC0">
        <w:rPr>
          <w:rFonts w:ascii="Trebuchet MS" w:eastAsia="Arial" w:hAnsi="Trebuchet MS" w:cs="Arial"/>
          <w:b/>
          <w:color w:val="000000" w:themeColor="text1"/>
          <w:sz w:val="24"/>
          <w:szCs w:val="24"/>
        </w:rPr>
        <w:t>essi</w:t>
      </w:r>
      <w:r w:rsidRPr="000A7DC0">
        <w:rPr>
          <w:rFonts w:ascii="Trebuchet MS" w:eastAsia="Arial" w:hAnsi="Trebuchet MS" w:cs="Arial"/>
          <w:b/>
          <w:color w:val="000000" w:themeColor="text1"/>
          <w:spacing w:val="2"/>
          <w:sz w:val="24"/>
          <w:szCs w:val="24"/>
        </w:rPr>
        <w:t>n</w:t>
      </w:r>
      <w:r w:rsidRPr="000A7DC0">
        <w:rPr>
          <w:rFonts w:ascii="Trebuchet MS" w:eastAsia="Arial" w:hAnsi="Trebuchet MS" w:cs="Arial"/>
          <w:b/>
          <w:color w:val="000000" w:themeColor="text1"/>
          <w:sz w:val="24"/>
          <w:szCs w:val="24"/>
        </w:rPr>
        <w:t>g</w:t>
      </w:r>
      <w:r w:rsidRPr="000A7DC0">
        <w:rPr>
          <w:rFonts w:ascii="Trebuchet MS" w:eastAsia="Arial" w:hAnsi="Trebuchet MS" w:cs="Arial"/>
          <w:b/>
          <w:color w:val="000000" w:themeColor="text1"/>
          <w:spacing w:val="-17"/>
          <w:sz w:val="24"/>
          <w:szCs w:val="24"/>
        </w:rPr>
        <w:t xml:space="preserve"> </w:t>
      </w:r>
      <w:r w:rsidRPr="000A7DC0">
        <w:rPr>
          <w:rFonts w:ascii="Trebuchet MS" w:eastAsia="Arial" w:hAnsi="Trebuchet MS" w:cs="Arial"/>
          <w:b/>
          <w:color w:val="000000" w:themeColor="text1"/>
          <w:spacing w:val="3"/>
          <w:sz w:val="24"/>
          <w:szCs w:val="24"/>
        </w:rPr>
        <w:t>a</w:t>
      </w:r>
      <w:r w:rsidRPr="000A7DC0">
        <w:rPr>
          <w:rFonts w:ascii="Trebuchet MS" w:eastAsia="Arial" w:hAnsi="Trebuchet MS" w:cs="Arial"/>
          <w:b/>
          <w:color w:val="000000" w:themeColor="text1"/>
          <w:sz w:val="24"/>
          <w:szCs w:val="24"/>
        </w:rPr>
        <w:t>n</w:t>
      </w:r>
      <w:r w:rsidRPr="000A7DC0">
        <w:rPr>
          <w:rFonts w:ascii="Trebuchet MS" w:eastAsia="Arial" w:hAnsi="Trebuchet MS" w:cs="Arial"/>
          <w:b/>
          <w:color w:val="000000" w:themeColor="text1"/>
          <w:spacing w:val="-4"/>
          <w:sz w:val="24"/>
          <w:szCs w:val="24"/>
        </w:rPr>
        <w:t xml:space="preserve"> </w:t>
      </w:r>
      <w:r w:rsidRPr="000A7DC0">
        <w:rPr>
          <w:rFonts w:ascii="Trebuchet MS" w:eastAsia="Arial" w:hAnsi="Trebuchet MS" w:cs="Arial"/>
          <w:b/>
          <w:color w:val="000000" w:themeColor="text1"/>
          <w:spacing w:val="2"/>
          <w:sz w:val="24"/>
          <w:szCs w:val="24"/>
        </w:rPr>
        <w:t>I</w:t>
      </w:r>
      <w:r w:rsidRPr="000A7DC0">
        <w:rPr>
          <w:rFonts w:ascii="Trebuchet MS" w:eastAsia="Arial" w:hAnsi="Trebuchet MS" w:cs="Arial"/>
          <w:b/>
          <w:color w:val="000000" w:themeColor="text1"/>
          <w:spacing w:val="-1"/>
          <w:w w:val="99"/>
          <w:sz w:val="24"/>
          <w:szCs w:val="24"/>
        </w:rPr>
        <w:t>nt</w:t>
      </w:r>
      <w:r w:rsidRPr="000A7DC0">
        <w:rPr>
          <w:rFonts w:ascii="Trebuchet MS" w:eastAsia="Arial" w:hAnsi="Trebuchet MS" w:cs="Arial"/>
          <w:b/>
          <w:color w:val="000000" w:themeColor="text1"/>
          <w:w w:val="99"/>
          <w:sz w:val="24"/>
          <w:szCs w:val="24"/>
        </w:rPr>
        <w:t>e</w:t>
      </w:r>
      <w:r w:rsidRPr="000A7DC0">
        <w:rPr>
          <w:rFonts w:ascii="Trebuchet MS" w:eastAsia="Arial" w:hAnsi="Trebuchet MS" w:cs="Arial"/>
          <w:b/>
          <w:color w:val="000000" w:themeColor="text1"/>
          <w:spacing w:val="1"/>
          <w:w w:val="99"/>
          <w:sz w:val="24"/>
          <w:szCs w:val="24"/>
        </w:rPr>
        <w:t>r</w:t>
      </w:r>
      <w:r w:rsidRPr="000A7DC0">
        <w:rPr>
          <w:rFonts w:ascii="Trebuchet MS" w:eastAsia="Arial" w:hAnsi="Trebuchet MS" w:cs="Arial"/>
          <w:b/>
          <w:color w:val="000000" w:themeColor="text1"/>
          <w:w w:val="99"/>
          <w:sz w:val="24"/>
          <w:szCs w:val="24"/>
        </w:rPr>
        <w:t>e</w:t>
      </w:r>
      <w:r w:rsidRPr="000A7DC0">
        <w:rPr>
          <w:rFonts w:ascii="Trebuchet MS" w:eastAsia="Arial" w:hAnsi="Trebuchet MS" w:cs="Arial"/>
          <w:b/>
          <w:color w:val="000000" w:themeColor="text1"/>
          <w:spacing w:val="3"/>
          <w:w w:val="99"/>
          <w:sz w:val="24"/>
          <w:szCs w:val="24"/>
        </w:rPr>
        <w:t>s</w:t>
      </w:r>
      <w:r w:rsidRPr="000A7DC0">
        <w:rPr>
          <w:rFonts w:ascii="Trebuchet MS" w:eastAsia="Arial" w:hAnsi="Trebuchet MS" w:cs="Arial"/>
          <w:b/>
          <w:color w:val="000000" w:themeColor="text1"/>
          <w:w w:val="99"/>
          <w:sz w:val="24"/>
          <w:szCs w:val="24"/>
        </w:rPr>
        <w:t>t</w:t>
      </w:r>
    </w:p>
    <w:p w14:paraId="0730693D" w14:textId="77777777" w:rsidR="00DD49F5" w:rsidRPr="009E356A" w:rsidRDefault="00DD49F5">
      <w:pPr>
        <w:spacing w:line="200" w:lineRule="exact"/>
        <w:rPr>
          <w:rFonts w:ascii="Trebuchet MS" w:hAnsi="Trebuchet MS"/>
          <w:color w:val="000000" w:themeColor="text1"/>
          <w:sz w:val="24"/>
          <w:szCs w:val="24"/>
        </w:rPr>
      </w:pPr>
    </w:p>
    <w:p w14:paraId="674210B7" w14:textId="77777777" w:rsidR="00DD49F5" w:rsidRPr="009E356A" w:rsidRDefault="00DD49F5">
      <w:pPr>
        <w:spacing w:line="200" w:lineRule="exact"/>
        <w:rPr>
          <w:rFonts w:ascii="Trebuchet MS" w:hAnsi="Trebuchet MS"/>
          <w:color w:val="000000" w:themeColor="text1"/>
          <w:sz w:val="24"/>
          <w:szCs w:val="24"/>
        </w:rPr>
      </w:pPr>
    </w:p>
    <w:p w14:paraId="6C88283A" w14:textId="77777777" w:rsidR="00DD49F5" w:rsidRPr="009E356A" w:rsidRDefault="00DD49F5">
      <w:pPr>
        <w:spacing w:before="9" w:line="200" w:lineRule="exact"/>
        <w:rPr>
          <w:rFonts w:ascii="Trebuchet MS" w:hAnsi="Trebuchet MS"/>
          <w:color w:val="000000" w:themeColor="text1"/>
          <w:sz w:val="24"/>
          <w:szCs w:val="24"/>
        </w:rPr>
      </w:pPr>
    </w:p>
    <w:p w14:paraId="3E7C1A8D" w14:textId="2EEC8086" w:rsidR="00DD49F5" w:rsidRPr="009E356A" w:rsidRDefault="00230715">
      <w:pPr>
        <w:ind w:left="838" w:right="80" w:hanging="360"/>
        <w:jc w:val="both"/>
        <w:rPr>
          <w:rFonts w:ascii="Trebuchet MS" w:eastAsia="Arial" w:hAnsi="Trebuchet MS" w:cs="Arial"/>
          <w:color w:val="000000" w:themeColor="text1"/>
          <w:sz w:val="24"/>
          <w:szCs w:val="24"/>
        </w:rPr>
      </w:pPr>
      <w:r w:rsidRPr="009E356A">
        <w:rPr>
          <w:rFonts w:ascii="Trebuchet MS" w:eastAsia="Arial" w:hAnsi="Trebuchet MS" w:cs="Arial"/>
          <w:color w:val="000000" w:themeColor="text1"/>
          <w:sz w:val="24"/>
          <w:szCs w:val="24"/>
        </w:rPr>
        <w:t>1. Reg</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pacing w:val="2"/>
          <w:sz w:val="24"/>
          <w:szCs w:val="24"/>
        </w:rPr>
        <w:t>t</w:t>
      </w:r>
      <w:r w:rsidRPr="009E356A">
        <w:rPr>
          <w:rFonts w:ascii="Trebuchet MS" w:eastAsia="Arial" w:hAnsi="Trebuchet MS" w:cs="Arial"/>
          <w:color w:val="000000" w:themeColor="text1"/>
          <w:sz w:val="24"/>
          <w:szCs w:val="24"/>
        </w:rPr>
        <w:t>er</w:t>
      </w:r>
      <w:r w:rsidRPr="009E356A">
        <w:rPr>
          <w:rFonts w:ascii="Trebuchet MS" w:eastAsia="Arial" w:hAnsi="Trebuchet MS" w:cs="Arial"/>
          <w:color w:val="000000" w:themeColor="text1"/>
          <w:spacing w:val="23"/>
          <w:sz w:val="24"/>
          <w:szCs w:val="24"/>
        </w:rPr>
        <w:t xml:space="preserve"> </w:t>
      </w:r>
      <w:r w:rsidRPr="009E356A">
        <w:rPr>
          <w:rFonts w:ascii="Trebuchet MS" w:eastAsia="Arial" w:hAnsi="Trebuchet MS" w:cs="Arial"/>
          <w:color w:val="000000" w:themeColor="text1"/>
          <w:spacing w:val="-4"/>
          <w:sz w:val="24"/>
          <w:szCs w:val="24"/>
        </w:rPr>
        <w:t>y</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z w:val="24"/>
          <w:szCs w:val="24"/>
        </w:rPr>
        <w:t>ur</w:t>
      </w:r>
      <w:r w:rsidRPr="009E356A">
        <w:rPr>
          <w:rFonts w:ascii="Trebuchet MS" w:eastAsia="Arial" w:hAnsi="Trebuchet MS" w:cs="Arial"/>
          <w:color w:val="000000" w:themeColor="text1"/>
          <w:spacing w:val="25"/>
          <w:sz w:val="24"/>
          <w:szCs w:val="24"/>
        </w:rPr>
        <w:t xml:space="preserve"> </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pa</w:t>
      </w:r>
      <w:r w:rsidRPr="009E356A">
        <w:rPr>
          <w:rFonts w:ascii="Trebuchet MS" w:eastAsia="Arial" w:hAnsi="Trebuchet MS" w:cs="Arial"/>
          <w:color w:val="000000" w:themeColor="text1"/>
          <w:spacing w:val="2"/>
          <w:sz w:val="24"/>
          <w:szCs w:val="24"/>
        </w:rPr>
        <w:t>n</w:t>
      </w:r>
      <w:r w:rsidRPr="009E356A">
        <w:rPr>
          <w:rFonts w:ascii="Trebuchet MS" w:eastAsia="Arial" w:hAnsi="Trebuchet MS" w:cs="Arial"/>
          <w:color w:val="000000" w:themeColor="text1"/>
          <w:sz w:val="24"/>
          <w:szCs w:val="24"/>
        </w:rPr>
        <w:t>y</w:t>
      </w:r>
      <w:r w:rsidRPr="009E356A">
        <w:rPr>
          <w:rFonts w:ascii="Trebuchet MS" w:eastAsia="Arial" w:hAnsi="Trebuchet MS" w:cs="Arial"/>
          <w:color w:val="000000" w:themeColor="text1"/>
          <w:spacing w:val="19"/>
          <w:sz w:val="24"/>
          <w:szCs w:val="24"/>
        </w:rPr>
        <w:t xml:space="preserve"> </w:t>
      </w:r>
      <w:r w:rsidRPr="009E356A">
        <w:rPr>
          <w:rFonts w:ascii="Trebuchet MS" w:eastAsia="Arial" w:hAnsi="Trebuchet MS" w:cs="Arial"/>
          <w:color w:val="000000" w:themeColor="text1"/>
          <w:sz w:val="24"/>
          <w:szCs w:val="24"/>
        </w:rPr>
        <w:t>det</w:t>
      </w:r>
      <w:r w:rsidRPr="009E356A">
        <w:rPr>
          <w:rFonts w:ascii="Trebuchet MS" w:eastAsia="Arial" w:hAnsi="Trebuchet MS" w:cs="Arial"/>
          <w:color w:val="000000" w:themeColor="text1"/>
          <w:spacing w:val="2"/>
          <w:sz w:val="24"/>
          <w:szCs w:val="24"/>
        </w:rPr>
        <w:t>a</w:t>
      </w:r>
      <w:r w:rsidRPr="009E356A">
        <w:rPr>
          <w:rFonts w:ascii="Trebuchet MS" w:eastAsia="Arial" w:hAnsi="Trebuchet MS" w:cs="Arial"/>
          <w:color w:val="000000" w:themeColor="text1"/>
          <w:spacing w:val="-1"/>
          <w:sz w:val="24"/>
          <w:szCs w:val="24"/>
        </w:rPr>
        <w:t>il</w:t>
      </w:r>
      <w:r w:rsidRPr="009E356A">
        <w:rPr>
          <w:rFonts w:ascii="Trebuchet MS" w:eastAsia="Arial" w:hAnsi="Trebuchet MS" w:cs="Arial"/>
          <w:color w:val="000000" w:themeColor="text1"/>
          <w:sz w:val="24"/>
          <w:szCs w:val="24"/>
        </w:rPr>
        <w:t>s</w:t>
      </w:r>
      <w:r w:rsidRPr="009E356A">
        <w:rPr>
          <w:rFonts w:ascii="Trebuchet MS" w:eastAsia="Arial" w:hAnsi="Trebuchet MS" w:cs="Arial"/>
          <w:color w:val="000000" w:themeColor="text1"/>
          <w:spacing w:val="26"/>
          <w:sz w:val="24"/>
          <w:szCs w:val="24"/>
        </w:rPr>
        <w:t xml:space="preserve"> </w:t>
      </w:r>
      <w:r w:rsidRPr="009E356A">
        <w:rPr>
          <w:rFonts w:ascii="Trebuchet MS" w:eastAsia="Arial" w:hAnsi="Trebuchet MS" w:cs="Arial"/>
          <w:color w:val="000000" w:themeColor="text1"/>
          <w:sz w:val="24"/>
          <w:szCs w:val="24"/>
        </w:rPr>
        <w:t>on</w:t>
      </w:r>
      <w:r w:rsidRPr="009E356A">
        <w:rPr>
          <w:rFonts w:ascii="Trebuchet MS" w:eastAsia="Arial" w:hAnsi="Trebuchet MS" w:cs="Arial"/>
          <w:color w:val="000000" w:themeColor="text1"/>
          <w:spacing w:val="25"/>
          <w:sz w:val="24"/>
          <w:szCs w:val="24"/>
        </w:rPr>
        <w:t xml:space="preserve"> </w:t>
      </w:r>
      <w:r w:rsidRPr="009E356A">
        <w:rPr>
          <w:rFonts w:ascii="Trebuchet MS" w:eastAsia="Arial" w:hAnsi="Trebuchet MS" w:cs="Arial"/>
          <w:color w:val="000000" w:themeColor="text1"/>
          <w:spacing w:val="2"/>
          <w:sz w:val="24"/>
          <w:szCs w:val="24"/>
        </w:rPr>
        <w:t>t</w:t>
      </w:r>
      <w:r w:rsidRPr="009E356A">
        <w:rPr>
          <w:rFonts w:ascii="Trebuchet MS" w:eastAsia="Arial" w:hAnsi="Trebuchet MS" w:cs="Arial"/>
          <w:color w:val="000000" w:themeColor="text1"/>
          <w:sz w:val="24"/>
          <w:szCs w:val="24"/>
        </w:rPr>
        <w:t>he</w:t>
      </w:r>
      <w:r w:rsidRPr="009E356A">
        <w:rPr>
          <w:rFonts w:ascii="Trebuchet MS" w:eastAsia="Arial" w:hAnsi="Trebuchet MS" w:cs="Arial"/>
          <w:color w:val="000000" w:themeColor="text1"/>
          <w:spacing w:val="25"/>
          <w:sz w:val="24"/>
          <w:szCs w:val="24"/>
        </w:rPr>
        <w:t xml:space="preserve"> </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3"/>
          <w:sz w:val="24"/>
          <w:szCs w:val="24"/>
        </w:rPr>
        <w:t>r</w:t>
      </w:r>
      <w:r w:rsidRPr="009E356A">
        <w:rPr>
          <w:rFonts w:ascii="Trebuchet MS" w:eastAsia="Arial" w:hAnsi="Trebuchet MS" w:cs="Arial"/>
          <w:color w:val="000000" w:themeColor="text1"/>
          <w:sz w:val="24"/>
          <w:szCs w:val="24"/>
        </w:rPr>
        <w:t>on</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c</w:t>
      </w:r>
      <w:r w:rsidRPr="009E356A">
        <w:rPr>
          <w:rFonts w:ascii="Trebuchet MS" w:eastAsia="Arial" w:hAnsi="Trebuchet MS" w:cs="Arial"/>
          <w:color w:val="000000" w:themeColor="text1"/>
          <w:spacing w:val="20"/>
          <w:sz w:val="24"/>
          <w:szCs w:val="24"/>
        </w:rPr>
        <w:t xml:space="preserve"> </w:t>
      </w:r>
      <w:r w:rsidRPr="009E356A">
        <w:rPr>
          <w:rFonts w:ascii="Trebuchet MS" w:eastAsia="Arial" w:hAnsi="Trebuchet MS" w:cs="Arial"/>
          <w:color w:val="000000" w:themeColor="text1"/>
          <w:spacing w:val="2"/>
          <w:sz w:val="24"/>
          <w:szCs w:val="24"/>
        </w:rPr>
        <w:t>t</w:t>
      </w:r>
      <w:r w:rsidRPr="009E356A">
        <w:rPr>
          <w:rFonts w:ascii="Trebuchet MS" w:eastAsia="Arial" w:hAnsi="Trebuchet MS" w:cs="Arial"/>
          <w:color w:val="000000" w:themeColor="text1"/>
          <w:sz w:val="24"/>
          <w:szCs w:val="24"/>
        </w:rPr>
        <w:t>en</w:t>
      </w:r>
      <w:r w:rsidRPr="009E356A">
        <w:rPr>
          <w:rFonts w:ascii="Trebuchet MS" w:eastAsia="Arial" w:hAnsi="Trebuchet MS" w:cs="Arial"/>
          <w:color w:val="000000" w:themeColor="text1"/>
          <w:spacing w:val="2"/>
          <w:sz w:val="24"/>
          <w:szCs w:val="24"/>
        </w:rPr>
        <w:t>d</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2"/>
          <w:sz w:val="24"/>
          <w:szCs w:val="24"/>
        </w:rPr>
        <w:t>n</w:t>
      </w:r>
      <w:r w:rsidRPr="009E356A">
        <w:rPr>
          <w:rFonts w:ascii="Trebuchet MS" w:eastAsia="Arial" w:hAnsi="Trebuchet MS" w:cs="Arial"/>
          <w:color w:val="000000" w:themeColor="text1"/>
          <w:sz w:val="24"/>
          <w:szCs w:val="24"/>
        </w:rPr>
        <w:t>g</w:t>
      </w:r>
      <w:r w:rsidRPr="009E356A">
        <w:rPr>
          <w:rFonts w:ascii="Trebuchet MS" w:eastAsia="Arial" w:hAnsi="Trebuchet MS" w:cs="Arial"/>
          <w:color w:val="000000" w:themeColor="text1"/>
          <w:spacing w:val="19"/>
          <w:sz w:val="24"/>
          <w:szCs w:val="24"/>
        </w:rPr>
        <w:t xml:space="preserve"> </w:t>
      </w:r>
      <w:r w:rsidRPr="009E356A">
        <w:rPr>
          <w:rFonts w:ascii="Trebuchet MS" w:eastAsia="Arial" w:hAnsi="Trebuchet MS" w:cs="Arial"/>
          <w:color w:val="000000" w:themeColor="text1"/>
          <w:sz w:val="24"/>
          <w:szCs w:val="24"/>
        </w:rPr>
        <w:t>po</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pacing w:val="2"/>
          <w:sz w:val="24"/>
          <w:szCs w:val="24"/>
        </w:rPr>
        <w:t>t</w:t>
      </w:r>
      <w:r w:rsidRPr="009E356A">
        <w:rPr>
          <w:rFonts w:ascii="Trebuchet MS" w:eastAsia="Arial" w:hAnsi="Trebuchet MS" w:cs="Arial"/>
          <w:color w:val="000000" w:themeColor="text1"/>
          <w:sz w:val="24"/>
          <w:szCs w:val="24"/>
        </w:rPr>
        <w:t>al</w:t>
      </w:r>
      <w:r w:rsidR="005D68B8" w:rsidRPr="009E356A">
        <w:rPr>
          <w:rFonts w:ascii="Trebuchet MS" w:eastAsia="Arial" w:hAnsi="Trebuchet MS" w:cs="Arial"/>
          <w:color w:val="000000" w:themeColor="text1"/>
          <w:sz w:val="24"/>
          <w:szCs w:val="24"/>
        </w:rPr>
        <w:t xml:space="preserve"> </w:t>
      </w:r>
      <w:r w:rsidR="00931C40" w:rsidRPr="009E356A">
        <w:rPr>
          <w:rFonts w:ascii="Trebuchet MS" w:eastAsia="Arial" w:hAnsi="Trebuchet MS" w:cs="Arial"/>
          <w:color w:val="000000" w:themeColor="text1"/>
          <w:sz w:val="24"/>
          <w:szCs w:val="24"/>
        </w:rPr>
        <w:t xml:space="preserve">at </w:t>
      </w:r>
      <w:hyperlink r:id="rId19" w:history="1">
        <w:r w:rsidR="009E356A" w:rsidRPr="00155CC1">
          <w:rPr>
            <w:rStyle w:val="Hyperlink"/>
            <w:rFonts w:ascii="Trebuchet MS" w:eastAsia="Arial" w:hAnsi="Trebuchet MS" w:cs="Arial"/>
            <w:spacing w:val="12"/>
            <w:sz w:val="24"/>
            <w:szCs w:val="24"/>
          </w:rPr>
          <w:t>https://tnlcommunityfund.bravosolution.co.uk/web/login.html</w:t>
        </w:r>
      </w:hyperlink>
      <w:r w:rsidR="009E356A">
        <w:rPr>
          <w:rFonts w:ascii="Trebuchet MS" w:eastAsia="Arial" w:hAnsi="Trebuchet MS" w:cs="Arial"/>
          <w:color w:val="000000" w:themeColor="text1"/>
          <w:spacing w:val="12"/>
          <w:sz w:val="24"/>
          <w:szCs w:val="24"/>
        </w:rPr>
        <w:t xml:space="preserve"> (</w:t>
      </w:r>
      <w:r w:rsidRPr="009E356A">
        <w:rPr>
          <w:rFonts w:ascii="Trebuchet MS" w:eastAsia="Arial" w:hAnsi="Trebuchet MS" w:cs="Arial"/>
          <w:color w:val="000000" w:themeColor="text1"/>
          <w:sz w:val="24"/>
          <w:szCs w:val="24"/>
        </w:rPr>
        <w:t>th</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s</w:t>
      </w:r>
      <w:r w:rsidRPr="009E356A">
        <w:rPr>
          <w:rFonts w:ascii="Trebuchet MS" w:eastAsia="Arial" w:hAnsi="Trebuchet MS" w:cs="Arial"/>
          <w:color w:val="000000" w:themeColor="text1"/>
          <w:spacing w:val="6"/>
          <w:sz w:val="24"/>
          <w:szCs w:val="24"/>
        </w:rPr>
        <w:t xml:space="preserve"> </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s</w:t>
      </w:r>
      <w:r w:rsidRPr="009E356A">
        <w:rPr>
          <w:rFonts w:ascii="Trebuchet MS" w:eastAsia="Arial" w:hAnsi="Trebuchet MS" w:cs="Arial"/>
          <w:color w:val="000000" w:themeColor="text1"/>
          <w:spacing w:val="8"/>
          <w:sz w:val="24"/>
          <w:szCs w:val="24"/>
        </w:rPr>
        <w:t xml:space="preserve"> </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z w:val="24"/>
          <w:szCs w:val="24"/>
        </w:rPr>
        <w:t>n</w:t>
      </w:r>
      <w:r w:rsidRPr="009E356A">
        <w:rPr>
          <w:rFonts w:ascii="Trebuchet MS" w:eastAsia="Arial" w:hAnsi="Trebuchet MS" w:cs="Arial"/>
          <w:color w:val="000000" w:themeColor="text1"/>
          <w:spacing w:val="4"/>
          <w:sz w:val="24"/>
          <w:szCs w:val="24"/>
        </w:rPr>
        <w:t>l</w:t>
      </w:r>
      <w:r w:rsidRPr="009E356A">
        <w:rPr>
          <w:rFonts w:ascii="Trebuchet MS" w:eastAsia="Arial" w:hAnsi="Trebuchet MS" w:cs="Arial"/>
          <w:color w:val="000000" w:themeColor="text1"/>
          <w:sz w:val="24"/>
          <w:szCs w:val="24"/>
        </w:rPr>
        <w:t>y</w:t>
      </w:r>
      <w:r w:rsidRPr="009E356A">
        <w:rPr>
          <w:rFonts w:ascii="Trebuchet MS" w:eastAsia="Arial" w:hAnsi="Trebuchet MS" w:cs="Arial"/>
          <w:color w:val="000000" w:themeColor="text1"/>
          <w:spacing w:val="1"/>
          <w:sz w:val="24"/>
          <w:szCs w:val="24"/>
        </w:rPr>
        <w:t xml:space="preserve"> r</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z w:val="24"/>
          <w:szCs w:val="24"/>
        </w:rPr>
        <w:t>qu</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3"/>
          <w:sz w:val="24"/>
          <w:szCs w:val="24"/>
        </w:rPr>
        <w:t>r</w:t>
      </w:r>
      <w:r w:rsidRPr="009E356A">
        <w:rPr>
          <w:rFonts w:ascii="Trebuchet MS" w:eastAsia="Arial" w:hAnsi="Trebuchet MS" w:cs="Arial"/>
          <w:color w:val="000000" w:themeColor="text1"/>
          <w:sz w:val="24"/>
          <w:szCs w:val="24"/>
        </w:rPr>
        <w:t xml:space="preserve">ed </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z w:val="24"/>
          <w:szCs w:val="24"/>
        </w:rPr>
        <w:t>n</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2"/>
          <w:sz w:val="24"/>
          <w:szCs w:val="24"/>
        </w:rPr>
        <w:t>n</w:t>
      </w:r>
      <w:r w:rsidRPr="009E356A">
        <w:rPr>
          <w:rFonts w:ascii="Trebuchet MS" w:eastAsia="Arial" w:hAnsi="Trebuchet MS" w:cs="Arial"/>
          <w:color w:val="000000" w:themeColor="text1"/>
          <w:sz w:val="24"/>
          <w:szCs w:val="24"/>
        </w:rPr>
        <w:t>d</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pacing w:val="1"/>
          <w:sz w:val="24"/>
          <w:szCs w:val="24"/>
        </w:rPr>
        <w:t>cl</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k</w:t>
      </w:r>
      <w:r w:rsidRPr="009E356A">
        <w:rPr>
          <w:rFonts w:ascii="Trebuchet MS" w:eastAsia="Arial" w:hAnsi="Trebuchet MS" w:cs="Arial"/>
          <w:color w:val="000000" w:themeColor="text1"/>
          <w:spacing w:val="7"/>
          <w:sz w:val="24"/>
          <w:szCs w:val="24"/>
        </w:rPr>
        <w:t xml:space="preserve"> </w:t>
      </w:r>
      <w:r w:rsidRPr="009E356A">
        <w:rPr>
          <w:rFonts w:ascii="Trebuchet MS" w:eastAsia="Arial" w:hAnsi="Trebuchet MS" w:cs="Arial"/>
          <w:color w:val="000000" w:themeColor="text1"/>
          <w:sz w:val="24"/>
          <w:szCs w:val="24"/>
        </w:rPr>
        <w:t>the</w:t>
      </w:r>
      <w:r w:rsidRPr="009E356A">
        <w:rPr>
          <w:rFonts w:ascii="Trebuchet MS" w:eastAsia="Arial" w:hAnsi="Trebuchet MS" w:cs="Arial"/>
          <w:color w:val="000000" w:themeColor="text1"/>
          <w:spacing w:val="5"/>
          <w:sz w:val="24"/>
          <w:szCs w:val="24"/>
        </w:rPr>
        <w:t xml:space="preserve"> </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eg</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ter</w:t>
      </w:r>
      <w:r w:rsidR="00EE7F3A" w:rsidRPr="009E356A">
        <w:rPr>
          <w:rFonts w:ascii="Trebuchet MS" w:eastAsia="Arial" w:hAnsi="Trebuchet MS" w:cs="Arial"/>
          <w:color w:val="000000" w:themeColor="text1"/>
          <w:sz w:val="24"/>
          <w:szCs w:val="24"/>
        </w:rPr>
        <w:t xml:space="preserve"> button.</w:t>
      </w:r>
    </w:p>
    <w:p w14:paraId="3A137933" w14:textId="77777777" w:rsidR="00DD49F5" w:rsidRPr="009E356A" w:rsidRDefault="00DD49F5">
      <w:pPr>
        <w:spacing w:before="10" w:line="220" w:lineRule="exact"/>
        <w:rPr>
          <w:rFonts w:ascii="Trebuchet MS" w:hAnsi="Trebuchet MS"/>
          <w:color w:val="000000" w:themeColor="text1"/>
          <w:sz w:val="24"/>
          <w:szCs w:val="24"/>
        </w:rPr>
      </w:pPr>
    </w:p>
    <w:p w14:paraId="181D7B89" w14:textId="615FD223" w:rsidR="00DD49F5" w:rsidRPr="009E356A" w:rsidRDefault="00230715">
      <w:pPr>
        <w:ind w:left="838" w:right="81" w:hanging="360"/>
        <w:jc w:val="both"/>
        <w:rPr>
          <w:rFonts w:ascii="Trebuchet MS" w:eastAsia="Arial" w:hAnsi="Trebuchet MS" w:cs="Arial"/>
          <w:color w:val="000000" w:themeColor="text1"/>
          <w:sz w:val="24"/>
          <w:szCs w:val="24"/>
        </w:rPr>
      </w:pPr>
      <w:r w:rsidRPr="009E356A">
        <w:rPr>
          <w:rFonts w:ascii="Trebuchet MS" w:eastAsia="Arial" w:hAnsi="Trebuchet MS" w:cs="Arial"/>
          <w:color w:val="000000" w:themeColor="text1"/>
          <w:sz w:val="24"/>
          <w:szCs w:val="24"/>
        </w:rPr>
        <w:t xml:space="preserve">2. </w:t>
      </w:r>
      <w:r w:rsidR="00817818">
        <w:rPr>
          <w:rFonts w:ascii="Trebuchet MS" w:eastAsia="Arial" w:hAnsi="Trebuchet MS" w:cs="Arial"/>
          <w:color w:val="000000" w:themeColor="text1"/>
          <w:sz w:val="24"/>
          <w:szCs w:val="24"/>
        </w:rPr>
        <w:t xml:space="preserve"> </w:t>
      </w:r>
      <w:r w:rsidR="00EE7F3A" w:rsidRPr="009E356A">
        <w:rPr>
          <w:rFonts w:ascii="Trebuchet MS" w:eastAsia="Arial" w:hAnsi="Trebuchet MS" w:cs="Arial"/>
          <w:color w:val="000000" w:themeColor="text1"/>
          <w:spacing w:val="-1"/>
          <w:sz w:val="24"/>
          <w:szCs w:val="24"/>
        </w:rPr>
        <w:t>Follow the instructions as provided to complete your registration</w:t>
      </w:r>
      <w:r w:rsidR="00817818">
        <w:rPr>
          <w:rFonts w:ascii="Trebuchet MS" w:eastAsia="Arial" w:hAnsi="Trebuchet MS" w:cs="Arial"/>
          <w:color w:val="000000" w:themeColor="text1"/>
          <w:spacing w:val="-1"/>
          <w:sz w:val="24"/>
          <w:szCs w:val="24"/>
        </w:rPr>
        <w:t xml:space="preserve"> to include the Basic and Extended Profiles</w:t>
      </w:r>
      <w:r w:rsidR="00EE7F3A" w:rsidRPr="009E356A">
        <w:rPr>
          <w:rFonts w:ascii="Trebuchet MS" w:eastAsia="Arial" w:hAnsi="Trebuchet MS" w:cs="Arial"/>
          <w:color w:val="000000" w:themeColor="text1"/>
          <w:spacing w:val="-1"/>
          <w:sz w:val="24"/>
          <w:szCs w:val="24"/>
        </w:rPr>
        <w:t>.</w:t>
      </w:r>
    </w:p>
    <w:p w14:paraId="3E1900B9" w14:textId="77777777" w:rsidR="00DD49F5" w:rsidRPr="009E356A" w:rsidRDefault="00DD49F5">
      <w:pPr>
        <w:spacing w:before="11" w:line="220" w:lineRule="exact"/>
        <w:rPr>
          <w:rFonts w:ascii="Trebuchet MS" w:hAnsi="Trebuchet MS"/>
          <w:color w:val="000000" w:themeColor="text1"/>
          <w:sz w:val="24"/>
          <w:szCs w:val="24"/>
        </w:rPr>
      </w:pPr>
    </w:p>
    <w:p w14:paraId="519D59C9" w14:textId="77777777" w:rsidR="00DD49F5" w:rsidRPr="009E356A" w:rsidRDefault="00DD49F5">
      <w:pPr>
        <w:spacing w:before="4" w:line="200" w:lineRule="exact"/>
        <w:rPr>
          <w:rFonts w:ascii="Trebuchet MS" w:hAnsi="Trebuchet MS"/>
          <w:color w:val="000000" w:themeColor="text1"/>
          <w:sz w:val="24"/>
          <w:szCs w:val="24"/>
        </w:rPr>
      </w:pPr>
    </w:p>
    <w:p w14:paraId="4DEB76BD" w14:textId="77777777" w:rsidR="00E57DDD" w:rsidRPr="000A7DC0" w:rsidRDefault="00E57DDD" w:rsidP="00E57DDD">
      <w:pPr>
        <w:ind w:right="2242" w:firstLine="117"/>
        <w:rPr>
          <w:rFonts w:ascii="Trebuchet MS" w:eastAsia="Arial" w:hAnsi="Trebuchet MS" w:cs="Arial"/>
          <w:color w:val="000000" w:themeColor="text1"/>
          <w:sz w:val="24"/>
          <w:szCs w:val="24"/>
        </w:rPr>
      </w:pPr>
      <w:r w:rsidRPr="000A7DC0">
        <w:rPr>
          <w:rFonts w:ascii="Trebuchet MS" w:eastAsia="Arial" w:hAnsi="Trebuchet MS" w:cs="Arial"/>
          <w:b/>
          <w:color w:val="000000" w:themeColor="text1"/>
          <w:spacing w:val="-5"/>
          <w:sz w:val="24"/>
          <w:szCs w:val="24"/>
        </w:rPr>
        <w:t>A</w:t>
      </w:r>
      <w:r w:rsidRPr="000A7DC0">
        <w:rPr>
          <w:rFonts w:ascii="Trebuchet MS" w:eastAsia="Arial" w:hAnsi="Trebuchet MS" w:cs="Arial"/>
          <w:b/>
          <w:color w:val="000000" w:themeColor="text1"/>
          <w:spacing w:val="7"/>
          <w:sz w:val="24"/>
          <w:szCs w:val="24"/>
        </w:rPr>
        <w:t>d</w:t>
      </w:r>
      <w:r w:rsidRPr="000A7DC0">
        <w:rPr>
          <w:rFonts w:ascii="Trebuchet MS" w:eastAsia="Arial" w:hAnsi="Trebuchet MS" w:cs="Arial"/>
          <w:b/>
          <w:color w:val="000000" w:themeColor="text1"/>
          <w:spacing w:val="-5"/>
          <w:sz w:val="24"/>
          <w:szCs w:val="24"/>
        </w:rPr>
        <w:t>v</w:t>
      </w:r>
      <w:r w:rsidRPr="000A7DC0">
        <w:rPr>
          <w:rFonts w:ascii="Trebuchet MS" w:eastAsia="Arial" w:hAnsi="Trebuchet MS" w:cs="Arial"/>
          <w:b/>
          <w:color w:val="000000" w:themeColor="text1"/>
          <w:spacing w:val="3"/>
          <w:sz w:val="24"/>
          <w:szCs w:val="24"/>
        </w:rPr>
        <w:t>e</w:t>
      </w:r>
      <w:r w:rsidRPr="000A7DC0">
        <w:rPr>
          <w:rFonts w:ascii="Trebuchet MS" w:eastAsia="Arial" w:hAnsi="Trebuchet MS" w:cs="Arial"/>
          <w:b/>
          <w:color w:val="000000" w:themeColor="text1"/>
          <w:spacing w:val="1"/>
          <w:sz w:val="24"/>
          <w:szCs w:val="24"/>
        </w:rPr>
        <w:t>r</w:t>
      </w:r>
      <w:r w:rsidRPr="000A7DC0">
        <w:rPr>
          <w:rFonts w:ascii="Trebuchet MS" w:eastAsia="Arial" w:hAnsi="Trebuchet MS" w:cs="Arial"/>
          <w:b/>
          <w:color w:val="000000" w:themeColor="text1"/>
          <w:spacing w:val="-1"/>
          <w:sz w:val="24"/>
          <w:szCs w:val="24"/>
        </w:rPr>
        <w:t>t</w:t>
      </w:r>
      <w:r w:rsidRPr="000A7DC0">
        <w:rPr>
          <w:rFonts w:ascii="Trebuchet MS" w:eastAsia="Arial" w:hAnsi="Trebuchet MS" w:cs="Arial"/>
          <w:b/>
          <w:color w:val="000000" w:themeColor="text1"/>
          <w:spacing w:val="2"/>
          <w:sz w:val="24"/>
          <w:szCs w:val="24"/>
        </w:rPr>
        <w:t>i</w:t>
      </w:r>
      <w:r w:rsidRPr="000A7DC0">
        <w:rPr>
          <w:rFonts w:ascii="Trebuchet MS" w:eastAsia="Arial" w:hAnsi="Trebuchet MS" w:cs="Arial"/>
          <w:b/>
          <w:color w:val="000000" w:themeColor="text1"/>
          <w:sz w:val="24"/>
          <w:szCs w:val="24"/>
        </w:rPr>
        <w:t>si</w:t>
      </w:r>
      <w:r w:rsidRPr="000A7DC0">
        <w:rPr>
          <w:rFonts w:ascii="Trebuchet MS" w:eastAsia="Arial" w:hAnsi="Trebuchet MS" w:cs="Arial"/>
          <w:b/>
          <w:color w:val="000000" w:themeColor="text1"/>
          <w:spacing w:val="2"/>
          <w:sz w:val="24"/>
          <w:szCs w:val="24"/>
        </w:rPr>
        <w:t>n</w:t>
      </w:r>
      <w:r w:rsidRPr="000A7DC0">
        <w:rPr>
          <w:rFonts w:ascii="Trebuchet MS" w:eastAsia="Arial" w:hAnsi="Trebuchet MS" w:cs="Arial"/>
          <w:b/>
          <w:color w:val="000000" w:themeColor="text1"/>
          <w:sz w:val="24"/>
          <w:szCs w:val="24"/>
        </w:rPr>
        <w:t>g</w:t>
      </w:r>
      <w:r w:rsidRPr="000A7DC0">
        <w:rPr>
          <w:rFonts w:ascii="Trebuchet MS" w:eastAsia="Arial" w:hAnsi="Trebuchet MS" w:cs="Arial"/>
          <w:b/>
          <w:color w:val="000000" w:themeColor="text1"/>
          <w:spacing w:val="-17"/>
          <w:sz w:val="24"/>
          <w:szCs w:val="24"/>
        </w:rPr>
        <w:t xml:space="preserve"> </w:t>
      </w:r>
      <w:r w:rsidRPr="000A7DC0">
        <w:rPr>
          <w:rFonts w:ascii="Trebuchet MS" w:eastAsia="Arial" w:hAnsi="Trebuchet MS" w:cs="Arial"/>
          <w:b/>
          <w:color w:val="000000" w:themeColor="text1"/>
          <w:w w:val="99"/>
          <w:sz w:val="24"/>
          <w:szCs w:val="24"/>
        </w:rPr>
        <w:t>Re</w:t>
      </w:r>
      <w:r w:rsidRPr="000A7DC0">
        <w:rPr>
          <w:rFonts w:ascii="Trebuchet MS" w:eastAsia="Arial" w:hAnsi="Trebuchet MS" w:cs="Arial"/>
          <w:b/>
          <w:color w:val="000000" w:themeColor="text1"/>
          <w:spacing w:val="2"/>
          <w:w w:val="99"/>
          <w:sz w:val="24"/>
          <w:szCs w:val="24"/>
        </w:rPr>
        <w:t>q</w:t>
      </w:r>
      <w:r w:rsidRPr="000A7DC0">
        <w:rPr>
          <w:rFonts w:ascii="Trebuchet MS" w:eastAsia="Arial" w:hAnsi="Trebuchet MS" w:cs="Arial"/>
          <w:b/>
          <w:color w:val="000000" w:themeColor="text1"/>
          <w:spacing w:val="-1"/>
          <w:w w:val="99"/>
          <w:sz w:val="24"/>
          <w:szCs w:val="24"/>
        </w:rPr>
        <w:t>u</w:t>
      </w:r>
      <w:r w:rsidRPr="000A7DC0">
        <w:rPr>
          <w:rFonts w:ascii="Trebuchet MS" w:eastAsia="Arial" w:hAnsi="Trebuchet MS" w:cs="Arial"/>
          <w:b/>
          <w:color w:val="000000" w:themeColor="text1"/>
          <w:w w:val="99"/>
          <w:sz w:val="24"/>
          <w:szCs w:val="24"/>
        </w:rPr>
        <w:t>i</w:t>
      </w:r>
      <w:r w:rsidRPr="000A7DC0">
        <w:rPr>
          <w:rFonts w:ascii="Trebuchet MS" w:eastAsia="Arial" w:hAnsi="Trebuchet MS" w:cs="Arial"/>
          <w:b/>
          <w:color w:val="000000" w:themeColor="text1"/>
          <w:spacing w:val="1"/>
          <w:w w:val="99"/>
          <w:sz w:val="24"/>
          <w:szCs w:val="24"/>
        </w:rPr>
        <w:t>r</w:t>
      </w:r>
      <w:r w:rsidRPr="000A7DC0">
        <w:rPr>
          <w:rFonts w:ascii="Trebuchet MS" w:eastAsia="Arial" w:hAnsi="Trebuchet MS" w:cs="Arial"/>
          <w:b/>
          <w:color w:val="000000" w:themeColor="text1"/>
          <w:w w:val="99"/>
          <w:sz w:val="24"/>
          <w:szCs w:val="24"/>
        </w:rPr>
        <w:t>e</w:t>
      </w:r>
      <w:r w:rsidRPr="000A7DC0">
        <w:rPr>
          <w:rFonts w:ascii="Trebuchet MS" w:eastAsia="Arial" w:hAnsi="Trebuchet MS" w:cs="Arial"/>
          <w:b/>
          <w:color w:val="000000" w:themeColor="text1"/>
          <w:spacing w:val="-1"/>
          <w:w w:val="99"/>
          <w:sz w:val="24"/>
          <w:szCs w:val="24"/>
        </w:rPr>
        <w:t>m</w:t>
      </w:r>
      <w:r w:rsidRPr="000A7DC0">
        <w:rPr>
          <w:rFonts w:ascii="Trebuchet MS" w:eastAsia="Arial" w:hAnsi="Trebuchet MS" w:cs="Arial"/>
          <w:b/>
          <w:color w:val="000000" w:themeColor="text1"/>
          <w:spacing w:val="3"/>
          <w:w w:val="99"/>
          <w:sz w:val="24"/>
          <w:szCs w:val="24"/>
        </w:rPr>
        <w:t>e</w:t>
      </w:r>
      <w:r w:rsidRPr="000A7DC0">
        <w:rPr>
          <w:rFonts w:ascii="Trebuchet MS" w:eastAsia="Arial" w:hAnsi="Trebuchet MS" w:cs="Arial"/>
          <w:b/>
          <w:color w:val="000000" w:themeColor="text1"/>
          <w:spacing w:val="-1"/>
          <w:w w:val="99"/>
          <w:sz w:val="24"/>
          <w:szCs w:val="24"/>
        </w:rPr>
        <w:t>nts</w:t>
      </w:r>
    </w:p>
    <w:p w14:paraId="5D371284" w14:textId="77777777" w:rsidR="00E57DDD" w:rsidRPr="009E356A" w:rsidRDefault="00E57DDD" w:rsidP="00E57DDD">
      <w:pPr>
        <w:spacing w:before="2" w:line="120" w:lineRule="exact"/>
        <w:rPr>
          <w:rFonts w:ascii="Trebuchet MS" w:hAnsi="Trebuchet MS"/>
          <w:color w:val="000000" w:themeColor="text1"/>
          <w:sz w:val="24"/>
          <w:szCs w:val="24"/>
        </w:rPr>
      </w:pPr>
    </w:p>
    <w:p w14:paraId="61C68041" w14:textId="77777777" w:rsidR="00DD0FD6" w:rsidRDefault="00E57DDD" w:rsidP="00E57DDD">
      <w:pPr>
        <w:ind w:left="118" w:right="82"/>
        <w:jc w:val="both"/>
        <w:rPr>
          <w:rFonts w:ascii="Trebuchet MS" w:eastAsia="Arial" w:hAnsi="Trebuchet MS" w:cs="Arial"/>
          <w:color w:val="000000" w:themeColor="text1"/>
          <w:spacing w:val="2"/>
          <w:sz w:val="24"/>
          <w:szCs w:val="24"/>
        </w:rPr>
      </w:pPr>
      <w:r w:rsidRPr="009E356A">
        <w:rPr>
          <w:rFonts w:ascii="Trebuchet MS" w:eastAsia="Arial" w:hAnsi="Trebuchet MS" w:cs="Arial"/>
          <w:color w:val="000000" w:themeColor="text1"/>
          <w:sz w:val="24"/>
          <w:szCs w:val="24"/>
        </w:rPr>
        <w:t>If</w:t>
      </w:r>
      <w:r w:rsidRPr="009E356A">
        <w:rPr>
          <w:rFonts w:ascii="Trebuchet MS" w:eastAsia="Arial" w:hAnsi="Trebuchet MS" w:cs="Arial"/>
          <w:color w:val="000000" w:themeColor="text1"/>
          <w:spacing w:val="17"/>
          <w:sz w:val="24"/>
          <w:szCs w:val="24"/>
        </w:rPr>
        <w:t xml:space="preserve"> </w:t>
      </w:r>
      <w:r w:rsidRPr="009E356A">
        <w:rPr>
          <w:rFonts w:ascii="Trebuchet MS" w:eastAsia="Arial" w:hAnsi="Trebuchet MS" w:cs="Arial"/>
          <w:color w:val="000000" w:themeColor="text1"/>
          <w:sz w:val="24"/>
          <w:szCs w:val="24"/>
        </w:rPr>
        <w:t>the</w:t>
      </w:r>
      <w:r w:rsidRPr="009E356A">
        <w:rPr>
          <w:rFonts w:ascii="Trebuchet MS" w:eastAsia="Arial" w:hAnsi="Trebuchet MS" w:cs="Arial"/>
          <w:color w:val="000000" w:themeColor="text1"/>
          <w:spacing w:val="12"/>
          <w:sz w:val="24"/>
          <w:szCs w:val="24"/>
        </w:rPr>
        <w:t xml:space="preserve"> </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eq</w:t>
      </w:r>
      <w:r w:rsidRPr="009E356A">
        <w:rPr>
          <w:rFonts w:ascii="Trebuchet MS" w:eastAsia="Arial" w:hAnsi="Trebuchet MS" w:cs="Arial"/>
          <w:color w:val="000000" w:themeColor="text1"/>
          <w:spacing w:val="2"/>
          <w:sz w:val="24"/>
          <w:szCs w:val="24"/>
        </w:rPr>
        <w:t>u</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ent</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s</w:t>
      </w:r>
      <w:r w:rsidRPr="009E356A">
        <w:rPr>
          <w:rFonts w:ascii="Trebuchet MS" w:eastAsia="Arial" w:hAnsi="Trebuchet MS" w:cs="Arial"/>
          <w:color w:val="000000" w:themeColor="text1"/>
          <w:spacing w:val="15"/>
          <w:sz w:val="24"/>
          <w:szCs w:val="24"/>
        </w:rPr>
        <w:t xml:space="preserve"> </w:t>
      </w:r>
      <w:r w:rsidRPr="009E356A">
        <w:rPr>
          <w:rFonts w:ascii="Trebuchet MS" w:eastAsia="Arial" w:hAnsi="Trebuchet MS" w:cs="Arial"/>
          <w:color w:val="000000" w:themeColor="text1"/>
          <w:sz w:val="24"/>
          <w:szCs w:val="24"/>
        </w:rPr>
        <w:t>be</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z w:val="24"/>
          <w:szCs w:val="24"/>
        </w:rPr>
        <w:t>w</w:t>
      </w:r>
      <w:r w:rsidRPr="009E356A">
        <w:rPr>
          <w:rFonts w:ascii="Trebuchet MS" w:eastAsia="Arial" w:hAnsi="Trebuchet MS" w:cs="Arial"/>
          <w:color w:val="000000" w:themeColor="text1"/>
          <w:spacing w:val="8"/>
          <w:sz w:val="24"/>
          <w:szCs w:val="24"/>
        </w:rPr>
        <w:t xml:space="preserve"> </w:t>
      </w:r>
      <w:r w:rsidRPr="009E356A">
        <w:rPr>
          <w:rFonts w:ascii="Trebuchet MS" w:eastAsia="Arial" w:hAnsi="Trebuchet MS" w:cs="Arial"/>
          <w:color w:val="000000" w:themeColor="text1"/>
          <w:spacing w:val="2"/>
          <w:sz w:val="24"/>
          <w:szCs w:val="24"/>
        </w:rPr>
        <w:t>t</w:t>
      </w:r>
      <w:r w:rsidRPr="009E356A">
        <w:rPr>
          <w:rFonts w:ascii="Trebuchet MS" w:eastAsia="Arial" w:hAnsi="Trebuchet MS" w:cs="Arial"/>
          <w:color w:val="000000" w:themeColor="text1"/>
          <w:sz w:val="24"/>
          <w:szCs w:val="24"/>
        </w:rPr>
        <w:t>he</w:t>
      </w:r>
      <w:r w:rsidRPr="009E356A">
        <w:rPr>
          <w:rFonts w:ascii="Trebuchet MS" w:eastAsia="Arial" w:hAnsi="Trebuchet MS" w:cs="Arial"/>
          <w:color w:val="000000" w:themeColor="text1"/>
          <w:spacing w:val="14"/>
          <w:sz w:val="24"/>
          <w:szCs w:val="24"/>
        </w:rPr>
        <w:t xml:space="preserve"> </w:t>
      </w:r>
      <w:r w:rsidRPr="009E356A">
        <w:rPr>
          <w:rFonts w:ascii="Trebuchet MS" w:eastAsia="Arial" w:hAnsi="Trebuchet MS" w:cs="Arial"/>
          <w:color w:val="000000" w:themeColor="text1"/>
          <w:spacing w:val="-1"/>
          <w:sz w:val="24"/>
          <w:szCs w:val="24"/>
        </w:rPr>
        <w:t>E</w:t>
      </w:r>
      <w:r w:rsidRPr="009E356A">
        <w:rPr>
          <w:rFonts w:ascii="Trebuchet MS" w:eastAsia="Arial" w:hAnsi="Trebuchet MS" w:cs="Arial"/>
          <w:color w:val="000000" w:themeColor="text1"/>
          <w:sz w:val="24"/>
          <w:szCs w:val="24"/>
        </w:rPr>
        <w:t>U</w:t>
      </w:r>
      <w:r w:rsidRPr="009E356A">
        <w:rPr>
          <w:rFonts w:ascii="Trebuchet MS" w:eastAsia="Arial" w:hAnsi="Trebuchet MS" w:cs="Arial"/>
          <w:color w:val="000000" w:themeColor="text1"/>
          <w:spacing w:val="13"/>
          <w:sz w:val="24"/>
          <w:szCs w:val="24"/>
        </w:rPr>
        <w:t xml:space="preserve"> </w:t>
      </w:r>
      <w:r w:rsidRPr="009E356A">
        <w:rPr>
          <w:rFonts w:ascii="Trebuchet MS" w:eastAsia="Arial" w:hAnsi="Trebuchet MS" w:cs="Arial"/>
          <w:color w:val="000000" w:themeColor="text1"/>
          <w:sz w:val="24"/>
          <w:szCs w:val="24"/>
        </w:rPr>
        <w:t>th</w:t>
      </w:r>
      <w:r w:rsidRPr="009E356A">
        <w:rPr>
          <w:rFonts w:ascii="Trebuchet MS" w:eastAsia="Arial" w:hAnsi="Trebuchet MS" w:cs="Arial"/>
          <w:color w:val="000000" w:themeColor="text1"/>
          <w:spacing w:val="3"/>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ho</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d</w:t>
      </w:r>
      <w:r w:rsidRPr="009E356A">
        <w:rPr>
          <w:rFonts w:ascii="Trebuchet MS" w:eastAsia="Arial" w:hAnsi="Trebuchet MS" w:cs="Arial"/>
          <w:color w:val="000000" w:themeColor="text1"/>
          <w:spacing w:val="2"/>
          <w:sz w:val="24"/>
          <w:szCs w:val="24"/>
        </w:rPr>
        <w:t>s but above £10,000, the Fund is required to advertise any/all tender provisions on Contracts Finder</w:t>
      </w:r>
      <w:r w:rsidR="00D33D14">
        <w:rPr>
          <w:rFonts w:ascii="Trebuchet MS" w:eastAsia="Arial" w:hAnsi="Trebuchet MS" w:cs="Arial"/>
          <w:color w:val="000000" w:themeColor="text1"/>
          <w:spacing w:val="2"/>
          <w:sz w:val="24"/>
          <w:szCs w:val="24"/>
        </w:rPr>
        <w:t xml:space="preserve"> (</w:t>
      </w:r>
      <w:hyperlink r:id="rId20" w:history="1">
        <w:r w:rsidR="00D33D14" w:rsidRPr="008B2824">
          <w:rPr>
            <w:rStyle w:val="Hyperlink"/>
            <w:rFonts w:ascii="Trebuchet MS" w:eastAsiaTheme="majorEastAsia" w:hAnsi="Trebuchet MS"/>
          </w:rPr>
          <w:t>https://www.contractsfinder.service.gov.uk/</w:t>
        </w:r>
      </w:hyperlink>
      <w:r w:rsidR="00D33D14">
        <w:t>)</w:t>
      </w:r>
      <w:r w:rsidRPr="009E356A">
        <w:rPr>
          <w:rFonts w:ascii="Trebuchet MS" w:eastAsia="Arial" w:hAnsi="Trebuchet MS" w:cs="Arial"/>
          <w:color w:val="000000" w:themeColor="text1"/>
          <w:spacing w:val="2"/>
          <w:sz w:val="24"/>
          <w:szCs w:val="24"/>
        </w:rPr>
        <w:t xml:space="preserve">. </w:t>
      </w:r>
    </w:p>
    <w:p w14:paraId="233373F9" w14:textId="77777777" w:rsidR="00DD0FD6" w:rsidRDefault="00DD0FD6" w:rsidP="00E57DDD">
      <w:pPr>
        <w:ind w:left="118" w:right="82"/>
        <w:jc w:val="both"/>
        <w:rPr>
          <w:rFonts w:ascii="Trebuchet MS" w:eastAsia="Arial" w:hAnsi="Trebuchet MS" w:cs="Arial"/>
          <w:color w:val="000000" w:themeColor="text1"/>
          <w:spacing w:val="2"/>
          <w:sz w:val="24"/>
          <w:szCs w:val="24"/>
        </w:rPr>
      </w:pPr>
    </w:p>
    <w:p w14:paraId="4F7C0462" w14:textId="79C77FAB" w:rsidR="00E57DDD" w:rsidRDefault="00E57DDD" w:rsidP="009E356A">
      <w:pPr>
        <w:ind w:left="117" w:right="81"/>
        <w:jc w:val="both"/>
        <w:rPr>
          <w:rFonts w:ascii="Trebuchet MS" w:eastAsia="Arial" w:hAnsi="Trebuchet MS" w:cs="Arial"/>
          <w:color w:val="000000" w:themeColor="text1"/>
          <w:sz w:val="24"/>
          <w:szCs w:val="24"/>
        </w:rPr>
      </w:pPr>
      <w:r w:rsidRPr="009E356A">
        <w:rPr>
          <w:rFonts w:ascii="Trebuchet MS" w:hAnsi="Trebuchet MS"/>
          <w:noProof/>
          <w:color w:val="000000" w:themeColor="text1"/>
          <w:sz w:val="24"/>
          <w:szCs w:val="24"/>
          <w:lang w:val="en-GB" w:eastAsia="en-GB"/>
        </w:rPr>
        <mc:AlternateContent>
          <mc:Choice Requires="wpg">
            <w:drawing>
              <wp:anchor distT="0" distB="0" distL="114300" distR="114300" simplePos="0" relativeHeight="251660800" behindDoc="1" locked="0" layoutInCell="1" allowOverlap="1" wp14:anchorId="0007FFC2" wp14:editId="1BFF6CCB">
                <wp:simplePos x="0" y="0"/>
                <wp:positionH relativeFrom="page">
                  <wp:posOffset>3048000</wp:posOffset>
                </wp:positionH>
                <wp:positionV relativeFrom="paragraph">
                  <wp:posOffset>576580</wp:posOffset>
                </wp:positionV>
                <wp:extent cx="34925" cy="0"/>
                <wp:effectExtent l="9525" t="14605" r="12700" b="139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0"/>
                          <a:chOff x="4800" y="908"/>
                          <a:chExt cx="55" cy="0"/>
                        </a:xfrm>
                      </wpg:grpSpPr>
                      <wps:wsp>
                        <wps:cNvPr id="2" name="Freeform 23"/>
                        <wps:cNvSpPr>
                          <a:spLocks/>
                        </wps:cNvSpPr>
                        <wps:spPr bwMode="auto">
                          <a:xfrm>
                            <a:off x="4800" y="908"/>
                            <a:ext cx="55" cy="0"/>
                          </a:xfrm>
                          <a:custGeom>
                            <a:avLst/>
                            <a:gdLst>
                              <a:gd name="T0" fmla="+- 0 4800 4800"/>
                              <a:gd name="T1" fmla="*/ T0 w 55"/>
                              <a:gd name="T2" fmla="+- 0 4855 4800"/>
                              <a:gd name="T3" fmla="*/ T2 w 55"/>
                            </a:gdLst>
                            <a:ahLst/>
                            <a:cxnLst>
                              <a:cxn ang="0">
                                <a:pos x="T1" y="0"/>
                              </a:cxn>
                              <a:cxn ang="0">
                                <a:pos x="T3" y="0"/>
                              </a:cxn>
                            </a:cxnLst>
                            <a:rect l="0" t="0" r="r" b="b"/>
                            <a:pathLst>
                              <a:path w="55">
                                <a:moveTo>
                                  <a:pt x="0" y="0"/>
                                </a:moveTo>
                                <a:lnTo>
                                  <a:pt x="55" y="0"/>
                                </a:lnTo>
                              </a:path>
                            </a:pathLst>
                          </a:custGeom>
                          <a:noFill/>
                          <a:ln w="1041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C68E7" id="Group 1" o:spid="_x0000_s1026" style="position:absolute;margin-left:240pt;margin-top:45.4pt;width:2.75pt;height:0;z-index:-251655680;mso-position-horizontal-relative:page" coordorigin="4800,908" coordsize="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">
                <v:shape id="Freeform 23" o:spid="_x0000_s1027" style="position:absolute;left:4800;top:908;width:55;height:0;visibility:visible;mso-wrap-style:square;v-text-anchor:top" coordsize="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xi48EA&#10;AADaAAAADwAAAGRycy9kb3ducmV2LnhtbESPQYvCMBSE7wv7H8Jb8LamiohUU1mFFS+yWAWvj+bZ&#10;lDYvpYm2/nuzIHgcZuYbZrUebCPu1PnKsYLJOAFBXDhdcangfPr9XoDwAVlj45gUPMjDOvv8WGGq&#10;Xc9HuuehFBHCPkUFJoQ2ldIXhiz6sWuJo3d1ncUQZVdK3WEf4baR0ySZS4sVxwWDLW0NFXV+swp2&#10;f9vZpT5Xm35xmOQnPdscTGOUGn0NP0sQgYbwDr/ae61gCv9X4g2Q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8YuPBAAAA2gAAAA8AAAAAAAAAAAAAAAAAmAIAAGRycy9kb3du&#10;cmV2LnhtbFBLBQYAAAAABAAEAPUAAACGAwAAAAA=&#10;" path="m,l55,e" filled="f" strokecolor="blue" strokeweight=".82pt">
                  <v:path arrowok="t" o:connecttype="custom" o:connectlocs="0,0;55,0" o:connectangles="0,0"/>
                </v:shape>
                <w10:wrap anchorx="page"/>
              </v:group>
            </w:pict>
          </mc:Fallback>
        </mc:AlternateContent>
      </w:r>
      <w:r w:rsidRPr="009E356A">
        <w:rPr>
          <w:rFonts w:ascii="Trebuchet MS" w:eastAsia="Arial" w:hAnsi="Trebuchet MS" w:cs="Arial"/>
          <w:color w:val="000000" w:themeColor="text1"/>
          <w:spacing w:val="-1"/>
          <w:sz w:val="24"/>
          <w:szCs w:val="24"/>
        </w:rPr>
        <w:t>A</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l</w:t>
      </w:r>
      <w:r w:rsidRPr="009E356A">
        <w:rPr>
          <w:rFonts w:ascii="Trebuchet MS" w:eastAsia="Arial" w:hAnsi="Trebuchet MS" w:cs="Arial"/>
          <w:color w:val="000000" w:themeColor="text1"/>
          <w:spacing w:val="6"/>
          <w:sz w:val="24"/>
          <w:szCs w:val="24"/>
        </w:rPr>
        <w:t xml:space="preserve"> </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eq</w:t>
      </w:r>
      <w:r w:rsidRPr="009E356A">
        <w:rPr>
          <w:rFonts w:ascii="Trebuchet MS" w:eastAsia="Arial" w:hAnsi="Trebuchet MS" w:cs="Arial"/>
          <w:color w:val="000000" w:themeColor="text1"/>
          <w:spacing w:val="2"/>
          <w:sz w:val="24"/>
          <w:szCs w:val="24"/>
        </w:rPr>
        <w:t>u</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ents</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z w:val="24"/>
          <w:szCs w:val="24"/>
        </w:rPr>
        <w:t>abo</w:t>
      </w:r>
      <w:r w:rsidRPr="009E356A">
        <w:rPr>
          <w:rFonts w:ascii="Trebuchet MS" w:eastAsia="Arial" w:hAnsi="Trebuchet MS" w:cs="Arial"/>
          <w:color w:val="000000" w:themeColor="text1"/>
          <w:spacing w:val="-1"/>
          <w:sz w:val="24"/>
          <w:szCs w:val="24"/>
        </w:rPr>
        <w:t>v</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2"/>
          <w:sz w:val="24"/>
          <w:szCs w:val="24"/>
        </w:rPr>
        <w:t>h</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8"/>
          <w:sz w:val="24"/>
          <w:szCs w:val="24"/>
        </w:rPr>
        <w:t xml:space="preserve"> </w:t>
      </w:r>
      <w:r w:rsidRPr="009E356A">
        <w:rPr>
          <w:rFonts w:ascii="Trebuchet MS" w:eastAsia="Arial" w:hAnsi="Trebuchet MS" w:cs="Arial"/>
          <w:color w:val="000000" w:themeColor="text1"/>
          <w:spacing w:val="1"/>
          <w:sz w:val="24"/>
          <w:szCs w:val="24"/>
        </w:rPr>
        <w:t>OJ</w:t>
      </w:r>
      <w:r w:rsidRPr="009E356A">
        <w:rPr>
          <w:rFonts w:ascii="Trebuchet MS" w:eastAsia="Arial" w:hAnsi="Trebuchet MS" w:cs="Arial"/>
          <w:color w:val="000000" w:themeColor="text1"/>
          <w:spacing w:val="-1"/>
          <w:sz w:val="24"/>
          <w:szCs w:val="24"/>
        </w:rPr>
        <w:t>E</w:t>
      </w:r>
      <w:r w:rsidRPr="009E356A">
        <w:rPr>
          <w:rFonts w:ascii="Trebuchet MS" w:eastAsia="Arial" w:hAnsi="Trebuchet MS" w:cs="Arial"/>
          <w:color w:val="000000" w:themeColor="text1"/>
          <w:sz w:val="24"/>
          <w:szCs w:val="24"/>
        </w:rPr>
        <w:t>U</w:t>
      </w:r>
      <w:r w:rsidRPr="009E356A">
        <w:rPr>
          <w:rFonts w:ascii="Trebuchet MS" w:eastAsia="Arial" w:hAnsi="Trebuchet MS" w:cs="Arial"/>
          <w:color w:val="000000" w:themeColor="text1"/>
          <w:spacing w:val="5"/>
          <w:sz w:val="24"/>
          <w:szCs w:val="24"/>
        </w:rPr>
        <w:t xml:space="preserve"> </w:t>
      </w:r>
      <w:r w:rsidRPr="009E356A">
        <w:rPr>
          <w:rFonts w:ascii="Trebuchet MS" w:eastAsia="Arial" w:hAnsi="Trebuchet MS" w:cs="Arial"/>
          <w:color w:val="000000" w:themeColor="text1"/>
          <w:sz w:val="24"/>
          <w:szCs w:val="24"/>
        </w:rPr>
        <w:t>th</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ho</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ds</w:t>
      </w:r>
      <w:r w:rsidRPr="009E356A">
        <w:rPr>
          <w:rFonts w:ascii="Trebuchet MS" w:eastAsia="Arial" w:hAnsi="Trebuchet MS" w:cs="Arial"/>
          <w:color w:val="000000" w:themeColor="text1"/>
          <w:spacing w:val="2"/>
          <w:sz w:val="24"/>
          <w:szCs w:val="24"/>
        </w:rPr>
        <w:t xml:space="preserve"> </w:t>
      </w:r>
      <w:r w:rsidR="00A76429" w:rsidRPr="009E356A">
        <w:rPr>
          <w:rFonts w:ascii="Trebuchet MS" w:eastAsia="Arial" w:hAnsi="Trebuchet MS" w:cs="Arial"/>
          <w:color w:val="000000" w:themeColor="text1"/>
          <w:sz w:val="24"/>
          <w:szCs w:val="24"/>
        </w:rPr>
        <w:t xml:space="preserve">need to be </w:t>
      </w:r>
      <w:r w:rsidRPr="009E356A">
        <w:rPr>
          <w:rFonts w:ascii="Trebuchet MS" w:eastAsia="Arial" w:hAnsi="Trebuchet MS" w:cs="Arial"/>
          <w:color w:val="000000" w:themeColor="text1"/>
          <w:sz w:val="24"/>
          <w:szCs w:val="24"/>
        </w:rPr>
        <w:t>ad</w:t>
      </w:r>
      <w:r w:rsidRPr="009E356A">
        <w:rPr>
          <w:rFonts w:ascii="Trebuchet MS" w:eastAsia="Arial" w:hAnsi="Trebuchet MS" w:cs="Arial"/>
          <w:color w:val="000000" w:themeColor="text1"/>
          <w:spacing w:val="1"/>
          <w:sz w:val="24"/>
          <w:szCs w:val="24"/>
        </w:rPr>
        <w:t>v</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e</w:t>
      </w:r>
      <w:r w:rsidR="00A76429" w:rsidRPr="009E356A">
        <w:rPr>
          <w:rFonts w:ascii="Trebuchet MS" w:eastAsia="Arial" w:hAnsi="Trebuchet MS" w:cs="Arial"/>
          <w:color w:val="000000" w:themeColor="text1"/>
          <w:sz w:val="24"/>
          <w:szCs w:val="24"/>
        </w:rPr>
        <w:t>d</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n</w:t>
      </w:r>
      <w:r w:rsidRPr="009E356A">
        <w:rPr>
          <w:rFonts w:ascii="Trebuchet MS" w:eastAsia="Arial" w:hAnsi="Trebuchet MS" w:cs="Arial"/>
          <w:color w:val="000000" w:themeColor="text1"/>
          <w:spacing w:val="7"/>
          <w:sz w:val="24"/>
          <w:szCs w:val="24"/>
        </w:rPr>
        <w:t xml:space="preserve"> </w:t>
      </w:r>
      <w:r w:rsidRPr="009E356A">
        <w:rPr>
          <w:rFonts w:ascii="Trebuchet MS" w:eastAsia="Arial" w:hAnsi="Trebuchet MS" w:cs="Arial"/>
          <w:color w:val="000000" w:themeColor="text1"/>
          <w:sz w:val="24"/>
          <w:szCs w:val="24"/>
        </w:rPr>
        <w:t>the</w:t>
      </w:r>
      <w:r w:rsidRPr="009E356A">
        <w:rPr>
          <w:rFonts w:ascii="Trebuchet MS" w:eastAsia="Arial" w:hAnsi="Trebuchet MS" w:cs="Arial"/>
          <w:color w:val="000000" w:themeColor="text1"/>
          <w:spacing w:val="6"/>
          <w:sz w:val="24"/>
          <w:szCs w:val="24"/>
        </w:rPr>
        <w:t xml:space="preserve"> </w:t>
      </w:r>
      <w:r w:rsidRPr="009E356A">
        <w:rPr>
          <w:rFonts w:ascii="Trebuchet MS" w:eastAsia="Arial" w:hAnsi="Trebuchet MS" w:cs="Arial"/>
          <w:color w:val="000000" w:themeColor="text1"/>
          <w:spacing w:val="1"/>
          <w:sz w:val="24"/>
          <w:szCs w:val="24"/>
        </w:rPr>
        <w:t>O</w:t>
      </w:r>
      <w:r w:rsidRPr="009E356A">
        <w:rPr>
          <w:rFonts w:ascii="Trebuchet MS" w:eastAsia="Arial" w:hAnsi="Trebuchet MS" w:cs="Arial"/>
          <w:color w:val="000000" w:themeColor="text1"/>
          <w:spacing w:val="2"/>
          <w:sz w:val="24"/>
          <w:szCs w:val="24"/>
        </w:rPr>
        <w:t>ff</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 xml:space="preserve">al </w:t>
      </w:r>
      <w:r w:rsidRPr="009E356A">
        <w:rPr>
          <w:rFonts w:ascii="Trebuchet MS" w:eastAsia="Arial" w:hAnsi="Trebuchet MS" w:cs="Arial"/>
          <w:color w:val="000000" w:themeColor="text1"/>
          <w:spacing w:val="1"/>
          <w:sz w:val="24"/>
          <w:szCs w:val="24"/>
        </w:rPr>
        <w:t>J</w:t>
      </w:r>
      <w:r w:rsidRPr="009E356A">
        <w:rPr>
          <w:rFonts w:ascii="Trebuchet MS" w:eastAsia="Arial" w:hAnsi="Trebuchet MS" w:cs="Arial"/>
          <w:color w:val="000000" w:themeColor="text1"/>
          <w:sz w:val="24"/>
          <w:szCs w:val="24"/>
        </w:rPr>
        <w:t>ou</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nal</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z w:val="24"/>
          <w:szCs w:val="24"/>
        </w:rPr>
        <w:t>of</w:t>
      </w:r>
      <w:r w:rsidRPr="009E356A">
        <w:rPr>
          <w:rFonts w:ascii="Trebuchet MS" w:eastAsia="Arial" w:hAnsi="Trebuchet MS" w:cs="Arial"/>
          <w:color w:val="000000" w:themeColor="text1"/>
          <w:spacing w:val="12"/>
          <w:sz w:val="24"/>
          <w:szCs w:val="24"/>
        </w:rPr>
        <w:t xml:space="preserve"> </w:t>
      </w:r>
      <w:r w:rsidRPr="009E356A">
        <w:rPr>
          <w:rFonts w:ascii="Trebuchet MS" w:eastAsia="Arial" w:hAnsi="Trebuchet MS" w:cs="Arial"/>
          <w:color w:val="000000" w:themeColor="text1"/>
          <w:sz w:val="24"/>
          <w:szCs w:val="24"/>
        </w:rPr>
        <w:t>the</w:t>
      </w:r>
      <w:r w:rsidRPr="009E356A">
        <w:rPr>
          <w:rFonts w:ascii="Trebuchet MS" w:eastAsia="Arial" w:hAnsi="Trebuchet MS" w:cs="Arial"/>
          <w:color w:val="000000" w:themeColor="text1"/>
          <w:spacing w:val="9"/>
          <w:sz w:val="24"/>
          <w:szCs w:val="24"/>
        </w:rPr>
        <w:t xml:space="preserve"> </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z w:val="24"/>
          <w:szCs w:val="24"/>
        </w:rPr>
        <w:t>u</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2"/>
          <w:sz w:val="24"/>
          <w:szCs w:val="24"/>
        </w:rPr>
        <w:t>p</w:t>
      </w:r>
      <w:r w:rsidRPr="009E356A">
        <w:rPr>
          <w:rFonts w:ascii="Trebuchet MS" w:eastAsia="Arial" w:hAnsi="Trebuchet MS" w:cs="Arial"/>
          <w:color w:val="000000" w:themeColor="text1"/>
          <w:sz w:val="24"/>
          <w:szCs w:val="24"/>
        </w:rPr>
        <w:t>ean</w:t>
      </w:r>
      <w:r w:rsidRPr="009E356A">
        <w:rPr>
          <w:rFonts w:ascii="Trebuchet MS" w:eastAsia="Arial" w:hAnsi="Trebuchet MS" w:cs="Arial"/>
          <w:color w:val="000000" w:themeColor="text1"/>
          <w:spacing w:val="5"/>
          <w:sz w:val="24"/>
          <w:szCs w:val="24"/>
        </w:rPr>
        <w:t xml:space="preserve"> </w:t>
      </w:r>
      <w:r w:rsidRPr="009E356A">
        <w:rPr>
          <w:rFonts w:ascii="Trebuchet MS" w:eastAsia="Arial" w:hAnsi="Trebuchet MS" w:cs="Arial"/>
          <w:color w:val="000000" w:themeColor="text1"/>
          <w:sz w:val="24"/>
          <w:szCs w:val="24"/>
        </w:rPr>
        <w:t>Un</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on</w:t>
      </w:r>
      <w:r w:rsidRPr="009E356A">
        <w:rPr>
          <w:rFonts w:ascii="Trebuchet MS" w:eastAsia="Arial" w:hAnsi="Trebuchet MS" w:cs="Arial"/>
          <w:color w:val="000000" w:themeColor="text1"/>
          <w:spacing w:val="6"/>
          <w:sz w:val="24"/>
          <w:szCs w:val="24"/>
        </w:rPr>
        <w:t xml:space="preserve"> </w:t>
      </w:r>
      <w:r w:rsidRPr="009E356A">
        <w:rPr>
          <w:rFonts w:ascii="Trebuchet MS" w:eastAsia="Arial" w:hAnsi="Trebuchet MS" w:cs="Arial"/>
          <w:color w:val="000000" w:themeColor="text1"/>
          <w:spacing w:val="2"/>
          <w:sz w:val="24"/>
          <w:szCs w:val="24"/>
        </w:rPr>
        <w:t>a</w:t>
      </w:r>
      <w:r w:rsidRPr="009E356A">
        <w:rPr>
          <w:rFonts w:ascii="Trebuchet MS" w:eastAsia="Arial" w:hAnsi="Trebuchet MS" w:cs="Arial"/>
          <w:color w:val="000000" w:themeColor="text1"/>
          <w:sz w:val="24"/>
          <w:szCs w:val="24"/>
        </w:rPr>
        <w:t>nd</w:t>
      </w:r>
      <w:r w:rsidRPr="009E356A">
        <w:rPr>
          <w:rFonts w:ascii="Trebuchet MS" w:eastAsia="Arial" w:hAnsi="Trebuchet MS" w:cs="Arial"/>
          <w:color w:val="000000" w:themeColor="text1"/>
          <w:spacing w:val="8"/>
          <w:sz w:val="24"/>
          <w:szCs w:val="24"/>
        </w:rPr>
        <w:t xml:space="preserve"> </w:t>
      </w:r>
      <w:r w:rsidRPr="009E356A">
        <w:rPr>
          <w:rFonts w:ascii="Trebuchet MS" w:eastAsia="Arial" w:hAnsi="Trebuchet MS" w:cs="Arial"/>
          <w:color w:val="000000" w:themeColor="text1"/>
          <w:sz w:val="24"/>
          <w:szCs w:val="24"/>
        </w:rPr>
        <w:t>C</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z w:val="24"/>
          <w:szCs w:val="24"/>
        </w:rPr>
        <w:t>nt</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ts</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pacing w:val="1"/>
          <w:sz w:val="24"/>
          <w:szCs w:val="24"/>
        </w:rPr>
        <w:t>Fi</w:t>
      </w:r>
      <w:r w:rsidRPr="009E356A">
        <w:rPr>
          <w:rFonts w:ascii="Trebuchet MS" w:eastAsia="Arial" w:hAnsi="Trebuchet MS" w:cs="Arial"/>
          <w:color w:val="000000" w:themeColor="text1"/>
          <w:sz w:val="24"/>
          <w:szCs w:val="24"/>
        </w:rPr>
        <w:t>nde</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 xml:space="preserve">.  </w:t>
      </w:r>
      <w:r w:rsidRPr="009E356A">
        <w:rPr>
          <w:rFonts w:ascii="Trebuchet MS" w:eastAsia="Arial" w:hAnsi="Trebuchet MS" w:cs="Arial"/>
          <w:color w:val="000000" w:themeColor="text1"/>
          <w:spacing w:val="-1"/>
          <w:sz w:val="24"/>
          <w:szCs w:val="24"/>
        </w:rPr>
        <w:t>P</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u</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ent w</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l</w:t>
      </w:r>
      <w:r w:rsidRPr="009E356A">
        <w:rPr>
          <w:rFonts w:ascii="Trebuchet MS" w:eastAsia="Arial" w:hAnsi="Trebuchet MS" w:cs="Arial"/>
          <w:color w:val="000000" w:themeColor="text1"/>
          <w:spacing w:val="11"/>
          <w:sz w:val="24"/>
          <w:szCs w:val="24"/>
        </w:rPr>
        <w:t xml:space="preserve"> </w:t>
      </w:r>
      <w:r w:rsidRPr="009E356A">
        <w:rPr>
          <w:rFonts w:ascii="Trebuchet MS" w:eastAsia="Arial" w:hAnsi="Trebuchet MS" w:cs="Arial"/>
          <w:color w:val="000000" w:themeColor="text1"/>
          <w:spacing w:val="2"/>
          <w:sz w:val="24"/>
          <w:szCs w:val="24"/>
        </w:rPr>
        <w:t>f</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pacing w:val="-1"/>
          <w:sz w:val="24"/>
          <w:szCs w:val="24"/>
        </w:rPr>
        <w:t>ili</w:t>
      </w:r>
      <w:r w:rsidRPr="009E356A">
        <w:rPr>
          <w:rFonts w:ascii="Trebuchet MS" w:eastAsia="Arial" w:hAnsi="Trebuchet MS" w:cs="Arial"/>
          <w:color w:val="000000" w:themeColor="text1"/>
          <w:sz w:val="24"/>
          <w:szCs w:val="24"/>
        </w:rPr>
        <w:t>ta</w:t>
      </w:r>
      <w:r w:rsidRPr="009E356A">
        <w:rPr>
          <w:rFonts w:ascii="Trebuchet MS" w:eastAsia="Arial" w:hAnsi="Trebuchet MS" w:cs="Arial"/>
          <w:color w:val="000000" w:themeColor="text1"/>
          <w:spacing w:val="2"/>
          <w:sz w:val="24"/>
          <w:szCs w:val="24"/>
        </w:rPr>
        <w:t>t</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z w:val="24"/>
          <w:szCs w:val="24"/>
        </w:rPr>
        <w:t>the app</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z w:val="24"/>
          <w:szCs w:val="24"/>
        </w:rPr>
        <w:t>p</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2"/>
          <w:sz w:val="24"/>
          <w:szCs w:val="24"/>
        </w:rPr>
        <w:t>t</w:t>
      </w:r>
      <w:r w:rsidRPr="009E356A">
        <w:rPr>
          <w:rFonts w:ascii="Trebuchet MS" w:eastAsia="Arial" w:hAnsi="Trebuchet MS" w:cs="Arial"/>
          <w:color w:val="000000" w:themeColor="text1"/>
          <w:sz w:val="24"/>
          <w:szCs w:val="24"/>
        </w:rPr>
        <w:t xml:space="preserve">e </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ont</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6"/>
          <w:sz w:val="24"/>
          <w:szCs w:val="24"/>
        </w:rPr>
        <w:t xml:space="preserve"> </w:t>
      </w:r>
      <w:r w:rsidRPr="009E356A">
        <w:rPr>
          <w:rFonts w:ascii="Trebuchet MS" w:eastAsia="Arial" w:hAnsi="Trebuchet MS" w:cs="Arial"/>
          <w:color w:val="000000" w:themeColor="text1"/>
          <w:sz w:val="24"/>
          <w:szCs w:val="24"/>
        </w:rPr>
        <w:t>no</w:t>
      </w:r>
      <w:r w:rsidRPr="009E356A">
        <w:rPr>
          <w:rFonts w:ascii="Trebuchet MS" w:eastAsia="Arial" w:hAnsi="Trebuchet MS" w:cs="Arial"/>
          <w:color w:val="000000" w:themeColor="text1"/>
          <w:spacing w:val="2"/>
          <w:sz w:val="24"/>
          <w:szCs w:val="24"/>
        </w:rPr>
        <w:t>t</w:t>
      </w:r>
      <w:r w:rsidRPr="009E356A">
        <w:rPr>
          <w:rFonts w:ascii="Trebuchet MS" w:eastAsia="Arial" w:hAnsi="Trebuchet MS" w:cs="Arial"/>
          <w:color w:val="000000" w:themeColor="text1"/>
          <w:spacing w:val="1"/>
          <w:sz w:val="24"/>
          <w:szCs w:val="24"/>
        </w:rPr>
        <w:t>ic</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w:t>
      </w:r>
      <w:r w:rsidRPr="009E356A">
        <w:rPr>
          <w:rFonts w:ascii="Trebuchet MS" w:eastAsia="Arial" w:hAnsi="Trebuchet MS" w:cs="Arial"/>
          <w:color w:val="000000" w:themeColor="text1"/>
          <w:spacing w:val="3"/>
          <w:sz w:val="24"/>
          <w:szCs w:val="24"/>
        </w:rPr>
        <w:t xml:space="preserve"> </w:t>
      </w:r>
      <w:r w:rsidRPr="009E356A">
        <w:rPr>
          <w:rFonts w:ascii="Trebuchet MS" w:eastAsia="Arial" w:hAnsi="Trebuchet MS" w:cs="Arial"/>
          <w:color w:val="000000" w:themeColor="text1"/>
          <w:sz w:val="24"/>
          <w:szCs w:val="24"/>
        </w:rPr>
        <w:t>th</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ough</w:t>
      </w:r>
      <w:r w:rsidRPr="009E356A">
        <w:rPr>
          <w:rFonts w:ascii="Trebuchet MS" w:eastAsia="Arial" w:hAnsi="Trebuchet MS" w:cs="Arial"/>
          <w:color w:val="000000" w:themeColor="text1"/>
          <w:spacing w:val="2"/>
          <w:sz w:val="24"/>
          <w:szCs w:val="24"/>
        </w:rPr>
        <w:t xml:space="preserve"> </w:t>
      </w:r>
      <w:r w:rsidRPr="009E356A">
        <w:rPr>
          <w:rFonts w:ascii="Trebuchet MS" w:eastAsia="Arial" w:hAnsi="Trebuchet MS" w:cs="Arial"/>
          <w:color w:val="000000" w:themeColor="text1"/>
          <w:spacing w:val="9"/>
          <w:sz w:val="24"/>
          <w:szCs w:val="24"/>
        </w:rPr>
        <w:t>our electronic tendering portal</w:t>
      </w:r>
      <w:r w:rsidRPr="009E356A">
        <w:rPr>
          <w:rFonts w:ascii="Trebuchet MS" w:eastAsia="Arial" w:hAnsi="Trebuchet MS" w:cs="Arial"/>
          <w:color w:val="000000" w:themeColor="text1"/>
          <w:sz w:val="24"/>
          <w:szCs w:val="24"/>
        </w:rPr>
        <w:t>.</w:t>
      </w:r>
    </w:p>
    <w:p w14:paraId="7579B0BD" w14:textId="77777777" w:rsidR="009E356A" w:rsidRPr="009E356A" w:rsidRDefault="009E356A" w:rsidP="009E356A">
      <w:pPr>
        <w:ind w:left="117" w:right="81"/>
        <w:jc w:val="both"/>
        <w:rPr>
          <w:rFonts w:ascii="Trebuchet MS" w:eastAsia="Arial" w:hAnsi="Trebuchet MS" w:cs="Arial"/>
          <w:b/>
          <w:color w:val="000000" w:themeColor="text1"/>
          <w:sz w:val="24"/>
          <w:szCs w:val="24"/>
        </w:rPr>
      </w:pPr>
    </w:p>
    <w:p w14:paraId="63C10C76" w14:textId="77777777" w:rsidR="00E57DDD" w:rsidRPr="009E356A" w:rsidRDefault="00E57DDD" w:rsidP="00F76ED1">
      <w:pPr>
        <w:ind w:right="2748" w:firstLine="99"/>
        <w:rPr>
          <w:rFonts w:ascii="Trebuchet MS" w:eastAsia="Arial" w:hAnsi="Trebuchet MS" w:cs="Arial"/>
          <w:b/>
          <w:color w:val="000000" w:themeColor="text1"/>
          <w:sz w:val="24"/>
          <w:szCs w:val="24"/>
        </w:rPr>
      </w:pPr>
    </w:p>
    <w:p w14:paraId="1C8A65D7" w14:textId="77777777" w:rsidR="00DD49F5" w:rsidRPr="000A7DC0" w:rsidRDefault="00230715" w:rsidP="00F76ED1">
      <w:pPr>
        <w:ind w:right="2748" w:firstLine="99"/>
        <w:rPr>
          <w:rFonts w:ascii="Trebuchet MS" w:eastAsia="Arial" w:hAnsi="Trebuchet MS" w:cs="Arial"/>
          <w:color w:val="000000" w:themeColor="text1"/>
          <w:sz w:val="24"/>
          <w:szCs w:val="24"/>
        </w:rPr>
      </w:pPr>
      <w:r w:rsidRPr="000A7DC0">
        <w:rPr>
          <w:rFonts w:ascii="Trebuchet MS" w:eastAsia="Arial" w:hAnsi="Trebuchet MS" w:cs="Arial"/>
          <w:b/>
          <w:color w:val="000000" w:themeColor="text1"/>
          <w:sz w:val="24"/>
          <w:szCs w:val="24"/>
        </w:rPr>
        <w:t>I</w:t>
      </w:r>
      <w:r w:rsidRPr="000A7DC0">
        <w:rPr>
          <w:rFonts w:ascii="Trebuchet MS" w:eastAsia="Arial" w:hAnsi="Trebuchet MS" w:cs="Arial"/>
          <w:b/>
          <w:color w:val="000000" w:themeColor="text1"/>
          <w:spacing w:val="4"/>
          <w:sz w:val="24"/>
          <w:szCs w:val="24"/>
        </w:rPr>
        <w:t>n</w:t>
      </w:r>
      <w:r w:rsidRPr="000A7DC0">
        <w:rPr>
          <w:rFonts w:ascii="Trebuchet MS" w:eastAsia="Arial" w:hAnsi="Trebuchet MS" w:cs="Arial"/>
          <w:b/>
          <w:color w:val="000000" w:themeColor="text1"/>
          <w:spacing w:val="-5"/>
          <w:sz w:val="24"/>
          <w:szCs w:val="24"/>
        </w:rPr>
        <w:t>v</w:t>
      </w:r>
      <w:r w:rsidRPr="000A7DC0">
        <w:rPr>
          <w:rFonts w:ascii="Trebuchet MS" w:eastAsia="Arial" w:hAnsi="Trebuchet MS" w:cs="Arial"/>
          <w:b/>
          <w:color w:val="000000" w:themeColor="text1"/>
          <w:sz w:val="24"/>
          <w:szCs w:val="24"/>
        </w:rPr>
        <w:t>i</w:t>
      </w:r>
      <w:r w:rsidRPr="000A7DC0">
        <w:rPr>
          <w:rFonts w:ascii="Trebuchet MS" w:eastAsia="Arial" w:hAnsi="Trebuchet MS" w:cs="Arial"/>
          <w:b/>
          <w:color w:val="000000" w:themeColor="text1"/>
          <w:spacing w:val="-1"/>
          <w:sz w:val="24"/>
          <w:szCs w:val="24"/>
        </w:rPr>
        <w:t>t</w:t>
      </w:r>
      <w:r w:rsidRPr="000A7DC0">
        <w:rPr>
          <w:rFonts w:ascii="Trebuchet MS" w:eastAsia="Arial" w:hAnsi="Trebuchet MS" w:cs="Arial"/>
          <w:b/>
          <w:color w:val="000000" w:themeColor="text1"/>
          <w:spacing w:val="3"/>
          <w:sz w:val="24"/>
          <w:szCs w:val="24"/>
        </w:rPr>
        <w:t>a</w:t>
      </w:r>
      <w:r w:rsidRPr="000A7DC0">
        <w:rPr>
          <w:rFonts w:ascii="Trebuchet MS" w:eastAsia="Arial" w:hAnsi="Trebuchet MS" w:cs="Arial"/>
          <w:b/>
          <w:color w:val="000000" w:themeColor="text1"/>
          <w:spacing w:val="-1"/>
          <w:sz w:val="24"/>
          <w:szCs w:val="24"/>
        </w:rPr>
        <w:t>t</w:t>
      </w:r>
      <w:r w:rsidRPr="000A7DC0">
        <w:rPr>
          <w:rFonts w:ascii="Trebuchet MS" w:eastAsia="Arial" w:hAnsi="Trebuchet MS" w:cs="Arial"/>
          <w:b/>
          <w:color w:val="000000" w:themeColor="text1"/>
          <w:sz w:val="24"/>
          <w:szCs w:val="24"/>
        </w:rPr>
        <w:t>i</w:t>
      </w:r>
      <w:r w:rsidRPr="000A7DC0">
        <w:rPr>
          <w:rFonts w:ascii="Trebuchet MS" w:eastAsia="Arial" w:hAnsi="Trebuchet MS" w:cs="Arial"/>
          <w:b/>
          <w:color w:val="000000" w:themeColor="text1"/>
          <w:spacing w:val="2"/>
          <w:sz w:val="24"/>
          <w:szCs w:val="24"/>
        </w:rPr>
        <w:t>o</w:t>
      </w:r>
      <w:r w:rsidRPr="000A7DC0">
        <w:rPr>
          <w:rFonts w:ascii="Trebuchet MS" w:eastAsia="Arial" w:hAnsi="Trebuchet MS" w:cs="Arial"/>
          <w:b/>
          <w:color w:val="000000" w:themeColor="text1"/>
          <w:sz w:val="24"/>
          <w:szCs w:val="24"/>
        </w:rPr>
        <w:t>n</w:t>
      </w:r>
      <w:r w:rsidRPr="000A7DC0">
        <w:rPr>
          <w:rFonts w:ascii="Trebuchet MS" w:eastAsia="Arial" w:hAnsi="Trebuchet MS" w:cs="Arial"/>
          <w:b/>
          <w:color w:val="000000" w:themeColor="text1"/>
          <w:spacing w:val="-12"/>
          <w:sz w:val="24"/>
          <w:szCs w:val="24"/>
        </w:rPr>
        <w:t xml:space="preserve"> </w:t>
      </w:r>
      <w:r w:rsidRPr="000A7DC0">
        <w:rPr>
          <w:rFonts w:ascii="Trebuchet MS" w:eastAsia="Arial" w:hAnsi="Trebuchet MS" w:cs="Arial"/>
          <w:b/>
          <w:color w:val="000000" w:themeColor="text1"/>
          <w:spacing w:val="2"/>
          <w:sz w:val="24"/>
          <w:szCs w:val="24"/>
        </w:rPr>
        <w:t>t</w:t>
      </w:r>
      <w:r w:rsidRPr="000A7DC0">
        <w:rPr>
          <w:rFonts w:ascii="Trebuchet MS" w:eastAsia="Arial" w:hAnsi="Trebuchet MS" w:cs="Arial"/>
          <w:b/>
          <w:color w:val="000000" w:themeColor="text1"/>
          <w:sz w:val="24"/>
          <w:szCs w:val="24"/>
        </w:rPr>
        <w:t>o</w:t>
      </w:r>
      <w:r w:rsidRPr="000A7DC0">
        <w:rPr>
          <w:rFonts w:ascii="Trebuchet MS" w:eastAsia="Arial" w:hAnsi="Trebuchet MS" w:cs="Arial"/>
          <w:b/>
          <w:color w:val="000000" w:themeColor="text1"/>
          <w:spacing w:val="-3"/>
          <w:sz w:val="24"/>
          <w:szCs w:val="24"/>
        </w:rPr>
        <w:t xml:space="preserve"> </w:t>
      </w:r>
      <w:r w:rsidRPr="000A7DC0">
        <w:rPr>
          <w:rFonts w:ascii="Trebuchet MS" w:eastAsia="Arial" w:hAnsi="Trebuchet MS" w:cs="Arial"/>
          <w:b/>
          <w:color w:val="000000" w:themeColor="text1"/>
          <w:spacing w:val="-1"/>
          <w:w w:val="99"/>
          <w:sz w:val="24"/>
          <w:szCs w:val="24"/>
        </w:rPr>
        <w:t>T</w:t>
      </w:r>
      <w:r w:rsidRPr="000A7DC0">
        <w:rPr>
          <w:rFonts w:ascii="Trebuchet MS" w:eastAsia="Arial" w:hAnsi="Trebuchet MS" w:cs="Arial"/>
          <w:b/>
          <w:color w:val="000000" w:themeColor="text1"/>
          <w:spacing w:val="3"/>
          <w:w w:val="99"/>
          <w:sz w:val="24"/>
          <w:szCs w:val="24"/>
        </w:rPr>
        <w:t>e</w:t>
      </w:r>
      <w:r w:rsidRPr="000A7DC0">
        <w:rPr>
          <w:rFonts w:ascii="Trebuchet MS" w:eastAsia="Arial" w:hAnsi="Trebuchet MS" w:cs="Arial"/>
          <w:b/>
          <w:color w:val="000000" w:themeColor="text1"/>
          <w:spacing w:val="-1"/>
          <w:w w:val="99"/>
          <w:sz w:val="24"/>
          <w:szCs w:val="24"/>
        </w:rPr>
        <w:t>nd</w:t>
      </w:r>
      <w:r w:rsidRPr="000A7DC0">
        <w:rPr>
          <w:rFonts w:ascii="Trebuchet MS" w:eastAsia="Arial" w:hAnsi="Trebuchet MS" w:cs="Arial"/>
          <w:b/>
          <w:color w:val="000000" w:themeColor="text1"/>
          <w:w w:val="99"/>
          <w:sz w:val="24"/>
          <w:szCs w:val="24"/>
        </w:rPr>
        <w:t>er</w:t>
      </w:r>
    </w:p>
    <w:p w14:paraId="04719937" w14:textId="77777777" w:rsidR="00DD49F5" w:rsidRPr="009E356A" w:rsidRDefault="00DD49F5">
      <w:pPr>
        <w:spacing w:before="1" w:line="120" w:lineRule="exact"/>
        <w:rPr>
          <w:rFonts w:ascii="Trebuchet MS" w:hAnsi="Trebuchet MS"/>
          <w:color w:val="000000" w:themeColor="text1"/>
          <w:sz w:val="24"/>
          <w:szCs w:val="24"/>
        </w:rPr>
      </w:pPr>
    </w:p>
    <w:p w14:paraId="0D6CE1C9" w14:textId="7F7E9E36" w:rsidR="00DD49F5" w:rsidRPr="009E356A" w:rsidRDefault="00230715" w:rsidP="002F5014">
      <w:pPr>
        <w:ind w:left="100" w:right="100" w:hanging="1"/>
        <w:jc w:val="both"/>
        <w:rPr>
          <w:rFonts w:ascii="Trebuchet MS" w:eastAsia="Arial" w:hAnsi="Trebuchet MS" w:cs="Arial"/>
          <w:color w:val="000000" w:themeColor="text1"/>
          <w:sz w:val="24"/>
          <w:szCs w:val="24"/>
        </w:rPr>
      </w:pPr>
      <w:r w:rsidRPr="009E356A">
        <w:rPr>
          <w:rFonts w:ascii="Trebuchet MS" w:eastAsia="Arial" w:hAnsi="Trebuchet MS" w:cs="Arial"/>
          <w:color w:val="000000" w:themeColor="text1"/>
          <w:spacing w:val="-1"/>
          <w:sz w:val="24"/>
          <w:szCs w:val="24"/>
        </w:rPr>
        <w:t>E</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h</w:t>
      </w:r>
      <w:r w:rsidRPr="009E356A">
        <w:rPr>
          <w:rFonts w:ascii="Trebuchet MS" w:eastAsia="Arial" w:hAnsi="Trebuchet MS" w:cs="Arial"/>
          <w:color w:val="000000" w:themeColor="text1"/>
          <w:spacing w:val="16"/>
          <w:sz w:val="24"/>
          <w:szCs w:val="24"/>
        </w:rPr>
        <w:t xml:space="preserve"> </w:t>
      </w:r>
      <w:r w:rsidRPr="009E356A">
        <w:rPr>
          <w:rFonts w:ascii="Trebuchet MS" w:eastAsia="Arial" w:hAnsi="Trebuchet MS" w:cs="Arial"/>
          <w:color w:val="000000" w:themeColor="text1"/>
          <w:sz w:val="24"/>
          <w:szCs w:val="24"/>
        </w:rPr>
        <w:t>te</w:t>
      </w:r>
      <w:r w:rsidRPr="009E356A">
        <w:rPr>
          <w:rFonts w:ascii="Trebuchet MS" w:eastAsia="Arial" w:hAnsi="Trebuchet MS" w:cs="Arial"/>
          <w:color w:val="000000" w:themeColor="text1"/>
          <w:spacing w:val="2"/>
          <w:sz w:val="24"/>
          <w:szCs w:val="24"/>
        </w:rPr>
        <w:t>n</w:t>
      </w:r>
      <w:r w:rsidRPr="009E356A">
        <w:rPr>
          <w:rFonts w:ascii="Trebuchet MS" w:eastAsia="Arial" w:hAnsi="Trebuchet MS" w:cs="Arial"/>
          <w:color w:val="000000" w:themeColor="text1"/>
          <w:sz w:val="24"/>
          <w:szCs w:val="24"/>
        </w:rPr>
        <w:t>de</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er</w:t>
      </w:r>
      <w:r w:rsidRPr="009E356A">
        <w:rPr>
          <w:rFonts w:ascii="Trebuchet MS" w:eastAsia="Arial" w:hAnsi="Trebuchet MS" w:cs="Arial"/>
          <w:color w:val="000000" w:themeColor="text1"/>
          <w:spacing w:val="15"/>
          <w:sz w:val="24"/>
          <w:szCs w:val="24"/>
        </w:rPr>
        <w:t xml:space="preserve"> </w:t>
      </w:r>
      <w:r w:rsidR="00EE7F3A" w:rsidRPr="009E356A">
        <w:rPr>
          <w:rFonts w:ascii="Trebuchet MS" w:eastAsia="Arial" w:hAnsi="Trebuchet MS" w:cs="Arial"/>
          <w:color w:val="000000" w:themeColor="text1"/>
          <w:spacing w:val="1"/>
          <w:sz w:val="24"/>
          <w:szCs w:val="24"/>
        </w:rPr>
        <w:t>participating</w:t>
      </w:r>
      <w:r w:rsidRPr="009E356A">
        <w:rPr>
          <w:rFonts w:ascii="Trebuchet MS" w:eastAsia="Arial" w:hAnsi="Trebuchet MS" w:cs="Arial"/>
          <w:color w:val="000000" w:themeColor="text1"/>
          <w:spacing w:val="12"/>
          <w:sz w:val="24"/>
          <w:szCs w:val="24"/>
        </w:rPr>
        <w:t xml:space="preserve"> </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n</w:t>
      </w:r>
      <w:r w:rsidRPr="009E356A">
        <w:rPr>
          <w:rFonts w:ascii="Trebuchet MS" w:eastAsia="Arial" w:hAnsi="Trebuchet MS" w:cs="Arial"/>
          <w:color w:val="000000" w:themeColor="text1"/>
          <w:spacing w:val="19"/>
          <w:sz w:val="24"/>
          <w:szCs w:val="24"/>
        </w:rPr>
        <w:t xml:space="preserve"> </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20"/>
          <w:sz w:val="24"/>
          <w:szCs w:val="24"/>
        </w:rPr>
        <w:t xml:space="preserve"> </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pet</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v</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1"/>
          <w:sz w:val="24"/>
          <w:szCs w:val="24"/>
        </w:rPr>
        <w:t xml:space="preserve"> </w:t>
      </w:r>
      <w:r w:rsidRPr="009E356A">
        <w:rPr>
          <w:rFonts w:ascii="Trebuchet MS" w:eastAsia="Arial" w:hAnsi="Trebuchet MS" w:cs="Arial"/>
          <w:color w:val="000000" w:themeColor="text1"/>
          <w:spacing w:val="2"/>
          <w:sz w:val="24"/>
          <w:szCs w:val="24"/>
        </w:rPr>
        <w:t>t</w:t>
      </w:r>
      <w:r w:rsidRPr="009E356A">
        <w:rPr>
          <w:rFonts w:ascii="Trebuchet MS" w:eastAsia="Arial" w:hAnsi="Trebuchet MS" w:cs="Arial"/>
          <w:color w:val="000000" w:themeColor="text1"/>
          <w:sz w:val="24"/>
          <w:szCs w:val="24"/>
        </w:rPr>
        <w:t>ender</w:t>
      </w:r>
      <w:r w:rsidRPr="009E356A">
        <w:rPr>
          <w:rFonts w:ascii="Trebuchet MS" w:eastAsia="Arial" w:hAnsi="Trebuchet MS" w:cs="Arial"/>
          <w:color w:val="000000" w:themeColor="text1"/>
          <w:spacing w:val="16"/>
          <w:sz w:val="24"/>
          <w:szCs w:val="24"/>
        </w:rPr>
        <w:t xml:space="preserve"> </w:t>
      </w:r>
      <w:r w:rsidRPr="009E356A">
        <w:rPr>
          <w:rFonts w:ascii="Trebuchet MS" w:eastAsia="Arial" w:hAnsi="Trebuchet MS" w:cs="Arial"/>
          <w:color w:val="000000" w:themeColor="text1"/>
          <w:sz w:val="24"/>
          <w:szCs w:val="24"/>
        </w:rPr>
        <w:t>p</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pacing w:val="-1"/>
          <w:sz w:val="24"/>
          <w:szCs w:val="24"/>
        </w:rPr>
        <w:t>vi</w:t>
      </w:r>
      <w:r w:rsidRPr="009E356A">
        <w:rPr>
          <w:rFonts w:ascii="Trebuchet MS" w:eastAsia="Arial" w:hAnsi="Trebuchet MS" w:cs="Arial"/>
          <w:color w:val="000000" w:themeColor="text1"/>
          <w:spacing w:val="4"/>
          <w:sz w:val="24"/>
          <w:szCs w:val="24"/>
        </w:rPr>
        <w:t>s</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on</w:t>
      </w:r>
      <w:r w:rsidRPr="009E356A">
        <w:rPr>
          <w:rFonts w:ascii="Trebuchet MS" w:eastAsia="Arial" w:hAnsi="Trebuchet MS" w:cs="Arial"/>
          <w:color w:val="000000" w:themeColor="text1"/>
          <w:spacing w:val="15"/>
          <w:sz w:val="24"/>
          <w:szCs w:val="24"/>
        </w:rPr>
        <w:t xml:space="preserve"> </w:t>
      </w:r>
      <w:r w:rsidRPr="009E356A">
        <w:rPr>
          <w:rFonts w:ascii="Trebuchet MS" w:eastAsia="Arial" w:hAnsi="Trebuchet MS" w:cs="Arial"/>
          <w:color w:val="000000" w:themeColor="text1"/>
          <w:sz w:val="24"/>
          <w:szCs w:val="24"/>
        </w:rPr>
        <w:t>w</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l</w:t>
      </w:r>
      <w:r w:rsidRPr="009E356A">
        <w:rPr>
          <w:rFonts w:ascii="Trebuchet MS" w:eastAsia="Arial" w:hAnsi="Trebuchet MS" w:cs="Arial"/>
          <w:color w:val="000000" w:themeColor="text1"/>
          <w:spacing w:val="17"/>
          <w:sz w:val="24"/>
          <w:szCs w:val="24"/>
        </w:rPr>
        <w:t xml:space="preserve"> </w:t>
      </w:r>
      <w:r w:rsidRPr="009E356A">
        <w:rPr>
          <w:rFonts w:ascii="Trebuchet MS" w:eastAsia="Arial" w:hAnsi="Trebuchet MS" w:cs="Arial"/>
          <w:color w:val="000000" w:themeColor="text1"/>
          <w:sz w:val="24"/>
          <w:szCs w:val="24"/>
        </w:rPr>
        <w:t>be</w:t>
      </w:r>
      <w:r w:rsidRPr="009E356A">
        <w:rPr>
          <w:rFonts w:ascii="Trebuchet MS" w:eastAsia="Arial" w:hAnsi="Trebuchet MS" w:cs="Arial"/>
          <w:color w:val="000000" w:themeColor="text1"/>
          <w:spacing w:val="19"/>
          <w:sz w:val="24"/>
          <w:szCs w:val="24"/>
        </w:rPr>
        <w:t xml:space="preserve"> </w:t>
      </w:r>
      <w:r w:rsidRPr="009E356A">
        <w:rPr>
          <w:rFonts w:ascii="Trebuchet MS" w:eastAsia="Arial" w:hAnsi="Trebuchet MS" w:cs="Arial"/>
          <w:color w:val="000000" w:themeColor="text1"/>
          <w:sz w:val="24"/>
          <w:szCs w:val="24"/>
        </w:rPr>
        <w:t>p</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pacing w:val="-1"/>
          <w:sz w:val="24"/>
          <w:szCs w:val="24"/>
        </w:rPr>
        <w:t>v</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ded</w:t>
      </w:r>
      <w:r w:rsidRPr="009E356A">
        <w:rPr>
          <w:rFonts w:ascii="Trebuchet MS" w:eastAsia="Arial" w:hAnsi="Trebuchet MS" w:cs="Arial"/>
          <w:color w:val="000000" w:themeColor="text1"/>
          <w:spacing w:val="15"/>
          <w:sz w:val="24"/>
          <w:szCs w:val="24"/>
        </w:rPr>
        <w:t xml:space="preserve"> </w:t>
      </w:r>
      <w:r w:rsidRPr="009E356A">
        <w:rPr>
          <w:rFonts w:ascii="Trebuchet MS" w:eastAsia="Arial" w:hAnsi="Trebuchet MS" w:cs="Arial"/>
          <w:color w:val="000000" w:themeColor="text1"/>
          <w:sz w:val="24"/>
          <w:szCs w:val="24"/>
        </w:rPr>
        <w:t>w</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th</w:t>
      </w:r>
      <w:r w:rsidRPr="009E356A">
        <w:rPr>
          <w:rFonts w:ascii="Trebuchet MS" w:eastAsia="Arial" w:hAnsi="Trebuchet MS" w:cs="Arial"/>
          <w:color w:val="000000" w:themeColor="text1"/>
          <w:spacing w:val="17"/>
          <w:sz w:val="24"/>
          <w:szCs w:val="24"/>
        </w:rPr>
        <w:t xml:space="preserve"> </w:t>
      </w:r>
      <w:r w:rsidRPr="009E356A">
        <w:rPr>
          <w:rFonts w:ascii="Trebuchet MS" w:eastAsia="Arial" w:hAnsi="Trebuchet MS" w:cs="Arial"/>
          <w:color w:val="000000" w:themeColor="text1"/>
          <w:w w:val="99"/>
          <w:sz w:val="24"/>
          <w:szCs w:val="24"/>
        </w:rPr>
        <w:t>a</w:t>
      </w:r>
      <w:r w:rsidR="00C30479">
        <w:rPr>
          <w:rFonts w:ascii="Trebuchet MS" w:eastAsia="Arial" w:hAnsi="Trebuchet MS" w:cs="Arial"/>
          <w:color w:val="000000" w:themeColor="text1"/>
          <w:w w:val="99"/>
          <w:sz w:val="24"/>
          <w:szCs w:val="24"/>
        </w:rPr>
        <w:t>n</w:t>
      </w:r>
      <w:r w:rsidRPr="009E356A">
        <w:rPr>
          <w:rFonts w:ascii="Trebuchet MS" w:eastAsia="Arial" w:hAnsi="Trebuchet MS" w:cs="Arial"/>
          <w:color w:val="000000" w:themeColor="text1"/>
          <w:w w:val="99"/>
          <w:sz w:val="24"/>
          <w:szCs w:val="24"/>
        </w:rPr>
        <w:t xml:space="preserve"> </w:t>
      </w:r>
      <w:r w:rsidR="00C30479">
        <w:rPr>
          <w:rFonts w:ascii="Trebuchet MS" w:eastAsia="Arial" w:hAnsi="Trebuchet MS" w:cs="Arial"/>
          <w:color w:val="000000" w:themeColor="text1"/>
          <w:w w:val="99"/>
          <w:sz w:val="24"/>
          <w:szCs w:val="24"/>
        </w:rPr>
        <w:t xml:space="preserve">electronic </w:t>
      </w:r>
      <w:r w:rsidRPr="009E356A">
        <w:rPr>
          <w:rFonts w:ascii="Trebuchet MS" w:eastAsia="Arial" w:hAnsi="Trebuchet MS" w:cs="Arial"/>
          <w:color w:val="000000" w:themeColor="text1"/>
          <w:sz w:val="24"/>
          <w:szCs w:val="24"/>
        </w:rPr>
        <w:t>pa</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pacing w:val="4"/>
          <w:sz w:val="24"/>
          <w:szCs w:val="24"/>
        </w:rPr>
        <w:t>k</w:t>
      </w:r>
      <w:r w:rsidRPr="009E356A">
        <w:rPr>
          <w:rFonts w:ascii="Trebuchet MS" w:eastAsia="Arial" w:hAnsi="Trebuchet MS" w:cs="Arial"/>
          <w:color w:val="000000" w:themeColor="text1"/>
          <w:sz w:val="24"/>
          <w:szCs w:val="24"/>
        </w:rPr>
        <w:t>age</w:t>
      </w:r>
      <w:r w:rsidRPr="009E356A">
        <w:rPr>
          <w:rFonts w:ascii="Trebuchet MS" w:eastAsia="Arial" w:hAnsi="Trebuchet MS" w:cs="Arial"/>
          <w:color w:val="000000" w:themeColor="text1"/>
          <w:spacing w:val="-9"/>
          <w:sz w:val="24"/>
          <w:szCs w:val="24"/>
        </w:rPr>
        <w:t xml:space="preserve"> </w:t>
      </w:r>
      <w:r w:rsidRPr="009E356A">
        <w:rPr>
          <w:rFonts w:ascii="Trebuchet MS" w:eastAsia="Arial" w:hAnsi="Trebuchet MS" w:cs="Arial"/>
          <w:color w:val="000000" w:themeColor="text1"/>
          <w:sz w:val="24"/>
          <w:szCs w:val="24"/>
        </w:rPr>
        <w:t xml:space="preserve">of </w:t>
      </w:r>
      <w:r w:rsidR="00C30479">
        <w:rPr>
          <w:rFonts w:ascii="Trebuchet MS" w:eastAsia="Arial" w:hAnsi="Trebuchet MS" w:cs="Arial"/>
          <w:color w:val="000000" w:themeColor="text1"/>
          <w:sz w:val="24"/>
          <w:szCs w:val="24"/>
        </w:rPr>
        <w:t>information</w:t>
      </w:r>
      <w:r w:rsidRPr="009E356A">
        <w:rPr>
          <w:rFonts w:ascii="Trebuchet MS" w:eastAsia="Arial" w:hAnsi="Trebuchet MS" w:cs="Arial"/>
          <w:color w:val="000000" w:themeColor="text1"/>
          <w:spacing w:val="-9"/>
          <w:sz w:val="24"/>
          <w:szCs w:val="24"/>
        </w:rPr>
        <w:t xml:space="preserve"> </w:t>
      </w:r>
      <w:r w:rsidRPr="009E356A">
        <w:rPr>
          <w:rFonts w:ascii="Trebuchet MS" w:eastAsia="Arial" w:hAnsi="Trebuchet MS" w:cs="Arial"/>
          <w:color w:val="000000" w:themeColor="text1"/>
          <w:sz w:val="24"/>
          <w:szCs w:val="24"/>
        </w:rPr>
        <w:t>that</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pacing w:val="1"/>
          <w:w w:val="99"/>
          <w:sz w:val="24"/>
          <w:szCs w:val="24"/>
        </w:rPr>
        <w:t>r</w:t>
      </w:r>
      <w:r w:rsidRPr="009E356A">
        <w:rPr>
          <w:rFonts w:ascii="Trebuchet MS" w:eastAsia="Arial" w:hAnsi="Trebuchet MS" w:cs="Arial"/>
          <w:color w:val="000000" w:themeColor="text1"/>
          <w:w w:val="99"/>
          <w:sz w:val="24"/>
          <w:szCs w:val="24"/>
        </w:rPr>
        <w:t>e</w:t>
      </w:r>
      <w:r w:rsidRPr="009E356A">
        <w:rPr>
          <w:rFonts w:ascii="Trebuchet MS" w:eastAsia="Arial" w:hAnsi="Trebuchet MS" w:cs="Arial"/>
          <w:color w:val="000000" w:themeColor="text1"/>
          <w:spacing w:val="2"/>
          <w:w w:val="99"/>
          <w:sz w:val="24"/>
          <w:szCs w:val="24"/>
        </w:rPr>
        <w:t>q</w:t>
      </w:r>
      <w:r w:rsidRPr="009E356A">
        <w:rPr>
          <w:rFonts w:ascii="Trebuchet MS" w:eastAsia="Arial" w:hAnsi="Trebuchet MS" w:cs="Arial"/>
          <w:color w:val="000000" w:themeColor="text1"/>
          <w:w w:val="99"/>
          <w:sz w:val="24"/>
          <w:szCs w:val="24"/>
        </w:rPr>
        <w:t>u</w:t>
      </w:r>
      <w:r w:rsidRPr="009E356A">
        <w:rPr>
          <w:rFonts w:ascii="Trebuchet MS" w:eastAsia="Arial" w:hAnsi="Trebuchet MS" w:cs="Arial"/>
          <w:color w:val="000000" w:themeColor="text1"/>
          <w:spacing w:val="-1"/>
          <w:w w:val="99"/>
          <w:sz w:val="24"/>
          <w:szCs w:val="24"/>
        </w:rPr>
        <w:t>i</w:t>
      </w:r>
      <w:r w:rsidRPr="009E356A">
        <w:rPr>
          <w:rFonts w:ascii="Trebuchet MS" w:eastAsia="Arial" w:hAnsi="Trebuchet MS" w:cs="Arial"/>
          <w:color w:val="000000" w:themeColor="text1"/>
          <w:spacing w:val="1"/>
          <w:w w:val="99"/>
          <w:sz w:val="24"/>
          <w:szCs w:val="24"/>
        </w:rPr>
        <w:t>r</w:t>
      </w:r>
      <w:r w:rsidRPr="009E356A">
        <w:rPr>
          <w:rFonts w:ascii="Trebuchet MS" w:eastAsia="Arial" w:hAnsi="Trebuchet MS" w:cs="Arial"/>
          <w:color w:val="000000" w:themeColor="text1"/>
          <w:w w:val="99"/>
          <w:sz w:val="24"/>
          <w:szCs w:val="24"/>
        </w:rPr>
        <w:t>e</w:t>
      </w:r>
      <w:r w:rsidR="002F5014" w:rsidRPr="009E356A">
        <w:rPr>
          <w:rFonts w:ascii="Trebuchet MS" w:eastAsia="Arial" w:hAnsi="Trebuchet MS" w:cs="Arial"/>
          <w:color w:val="000000" w:themeColor="text1"/>
          <w:w w:val="99"/>
          <w:sz w:val="24"/>
          <w:szCs w:val="24"/>
        </w:rPr>
        <w:t xml:space="preserve"> </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v</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z w:val="24"/>
          <w:szCs w:val="24"/>
        </w:rPr>
        <w:t>w</w:t>
      </w:r>
      <w:r w:rsidRPr="009E356A">
        <w:rPr>
          <w:rFonts w:ascii="Trebuchet MS" w:eastAsia="Arial" w:hAnsi="Trebuchet MS" w:cs="Arial"/>
          <w:color w:val="000000" w:themeColor="text1"/>
          <w:spacing w:val="2"/>
          <w:sz w:val="24"/>
          <w:szCs w:val="24"/>
        </w:rPr>
        <w:t xml:space="preserve"> </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2"/>
          <w:sz w:val="24"/>
          <w:szCs w:val="24"/>
        </w:rPr>
        <w:t>n</w:t>
      </w:r>
      <w:r w:rsidRPr="009E356A">
        <w:rPr>
          <w:rFonts w:ascii="Trebuchet MS" w:eastAsia="Arial" w:hAnsi="Trebuchet MS" w:cs="Arial"/>
          <w:color w:val="000000" w:themeColor="text1"/>
          <w:sz w:val="24"/>
          <w:szCs w:val="24"/>
        </w:rPr>
        <w:t>d/or</w:t>
      </w:r>
      <w:r w:rsidRPr="009E356A">
        <w:rPr>
          <w:rFonts w:ascii="Trebuchet MS" w:eastAsia="Arial" w:hAnsi="Trebuchet MS" w:cs="Arial"/>
          <w:color w:val="000000" w:themeColor="text1"/>
          <w:spacing w:val="6"/>
          <w:sz w:val="24"/>
          <w:szCs w:val="24"/>
        </w:rPr>
        <w:t xml:space="preserve"> </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p</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et</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2"/>
          <w:sz w:val="24"/>
          <w:szCs w:val="24"/>
        </w:rPr>
        <w:t>n</w:t>
      </w:r>
      <w:r w:rsidRPr="009E356A">
        <w:rPr>
          <w:rFonts w:ascii="Trebuchet MS" w:eastAsia="Arial" w:hAnsi="Trebuchet MS" w:cs="Arial"/>
          <w:color w:val="000000" w:themeColor="text1"/>
          <w:sz w:val="24"/>
          <w:szCs w:val="24"/>
        </w:rPr>
        <w:t>. It</w:t>
      </w:r>
      <w:r w:rsidRPr="009E356A">
        <w:rPr>
          <w:rFonts w:ascii="Trebuchet MS" w:eastAsia="Arial" w:hAnsi="Trebuchet MS" w:cs="Arial"/>
          <w:color w:val="000000" w:themeColor="text1"/>
          <w:spacing w:val="9"/>
          <w:sz w:val="24"/>
          <w:szCs w:val="24"/>
        </w:rPr>
        <w:t xml:space="preserve"> </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s</w:t>
      </w:r>
      <w:r w:rsidRPr="009E356A">
        <w:rPr>
          <w:rFonts w:ascii="Trebuchet MS" w:eastAsia="Arial" w:hAnsi="Trebuchet MS" w:cs="Arial"/>
          <w:color w:val="000000" w:themeColor="text1"/>
          <w:spacing w:val="10"/>
          <w:sz w:val="24"/>
          <w:szCs w:val="24"/>
        </w:rPr>
        <w:t xml:space="preserve"> </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pe</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at</w:t>
      </w:r>
      <w:r w:rsidRPr="009E356A">
        <w:rPr>
          <w:rFonts w:ascii="Trebuchet MS" w:eastAsia="Arial" w:hAnsi="Trebuchet MS" w:cs="Arial"/>
          <w:color w:val="000000" w:themeColor="text1"/>
          <w:spacing w:val="-1"/>
          <w:sz w:val="24"/>
          <w:szCs w:val="24"/>
        </w:rPr>
        <w:t>iv</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2"/>
          <w:sz w:val="24"/>
          <w:szCs w:val="24"/>
        </w:rPr>
        <w:t>h</w:t>
      </w:r>
      <w:r w:rsidRPr="009E356A">
        <w:rPr>
          <w:rFonts w:ascii="Trebuchet MS" w:eastAsia="Arial" w:hAnsi="Trebuchet MS" w:cs="Arial"/>
          <w:color w:val="000000" w:themeColor="text1"/>
          <w:sz w:val="24"/>
          <w:szCs w:val="24"/>
        </w:rPr>
        <w:t>at</w:t>
      </w:r>
      <w:r w:rsidRPr="009E356A">
        <w:rPr>
          <w:rFonts w:ascii="Trebuchet MS" w:eastAsia="Arial" w:hAnsi="Trebuchet MS" w:cs="Arial"/>
          <w:color w:val="000000" w:themeColor="text1"/>
          <w:spacing w:val="7"/>
          <w:sz w:val="24"/>
          <w:szCs w:val="24"/>
        </w:rPr>
        <w:t xml:space="preserve"> </w:t>
      </w:r>
      <w:r w:rsidRPr="009E356A">
        <w:rPr>
          <w:rFonts w:ascii="Trebuchet MS" w:eastAsia="Arial" w:hAnsi="Trebuchet MS" w:cs="Arial"/>
          <w:color w:val="000000" w:themeColor="text1"/>
          <w:sz w:val="24"/>
          <w:szCs w:val="24"/>
        </w:rPr>
        <w:t>up</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z w:val="24"/>
          <w:szCs w:val="24"/>
        </w:rPr>
        <w:t>n</w:t>
      </w:r>
      <w:r w:rsidRPr="009E356A">
        <w:rPr>
          <w:rFonts w:ascii="Trebuchet MS" w:eastAsia="Arial" w:hAnsi="Trebuchet MS" w:cs="Arial"/>
          <w:color w:val="000000" w:themeColor="text1"/>
          <w:spacing w:val="6"/>
          <w:sz w:val="24"/>
          <w:szCs w:val="24"/>
        </w:rPr>
        <w:t xml:space="preserve"> </w:t>
      </w:r>
      <w:r w:rsidR="00C30479">
        <w:rPr>
          <w:rFonts w:ascii="Trebuchet MS" w:eastAsia="Arial" w:hAnsi="Trebuchet MS" w:cs="Arial"/>
          <w:color w:val="000000" w:themeColor="text1"/>
          <w:spacing w:val="1"/>
          <w:sz w:val="24"/>
          <w:szCs w:val="24"/>
        </w:rPr>
        <w:t>expression of interest and access to the tender on the e-Tendering portal</w:t>
      </w:r>
      <w:r w:rsidRPr="009E356A">
        <w:rPr>
          <w:rFonts w:ascii="Trebuchet MS" w:eastAsia="Arial" w:hAnsi="Trebuchet MS" w:cs="Arial"/>
          <w:color w:val="000000" w:themeColor="text1"/>
          <w:sz w:val="24"/>
          <w:szCs w:val="24"/>
        </w:rPr>
        <w:t>,</w:t>
      </w:r>
      <w:r w:rsidRPr="009E356A">
        <w:rPr>
          <w:rFonts w:ascii="Trebuchet MS" w:eastAsia="Arial" w:hAnsi="Trebuchet MS" w:cs="Arial"/>
          <w:color w:val="000000" w:themeColor="text1"/>
          <w:spacing w:val="2"/>
          <w:sz w:val="24"/>
          <w:szCs w:val="24"/>
        </w:rPr>
        <w:t xml:space="preserve"> </w:t>
      </w:r>
      <w:r w:rsidRPr="009E356A">
        <w:rPr>
          <w:rFonts w:ascii="Trebuchet MS" w:eastAsia="Arial" w:hAnsi="Trebuchet MS" w:cs="Arial"/>
          <w:color w:val="000000" w:themeColor="text1"/>
          <w:spacing w:val="-4"/>
          <w:sz w:val="24"/>
          <w:szCs w:val="24"/>
        </w:rPr>
        <w:t>y</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z w:val="24"/>
          <w:szCs w:val="24"/>
        </w:rPr>
        <w:t>u</w:t>
      </w:r>
      <w:r w:rsidRPr="009E356A">
        <w:rPr>
          <w:rFonts w:ascii="Trebuchet MS" w:eastAsia="Arial" w:hAnsi="Trebuchet MS" w:cs="Arial"/>
          <w:color w:val="000000" w:themeColor="text1"/>
          <w:spacing w:val="7"/>
          <w:sz w:val="24"/>
          <w:szCs w:val="24"/>
        </w:rPr>
        <w:t xml:space="preserve"> </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pacing w:val="-1"/>
          <w:sz w:val="24"/>
          <w:szCs w:val="24"/>
        </w:rPr>
        <w:t>v</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z w:val="24"/>
          <w:szCs w:val="24"/>
        </w:rPr>
        <w:t xml:space="preserve">w </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n</w:t>
      </w:r>
      <w:r w:rsidRPr="009E356A">
        <w:rPr>
          <w:rFonts w:ascii="Trebuchet MS" w:eastAsia="Arial" w:hAnsi="Trebuchet MS" w:cs="Arial"/>
          <w:color w:val="000000" w:themeColor="text1"/>
          <w:spacing w:val="2"/>
          <w:sz w:val="24"/>
          <w:szCs w:val="24"/>
        </w:rPr>
        <w:t>f</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at</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on</w:t>
      </w:r>
      <w:r w:rsidRPr="009E356A">
        <w:rPr>
          <w:rFonts w:ascii="Trebuchet MS" w:eastAsia="Arial" w:hAnsi="Trebuchet MS" w:cs="Arial"/>
          <w:color w:val="000000" w:themeColor="text1"/>
          <w:spacing w:val="-8"/>
          <w:sz w:val="24"/>
          <w:szCs w:val="24"/>
        </w:rPr>
        <w:t xml:space="preserve"> </w:t>
      </w:r>
      <w:r w:rsidRPr="009E356A">
        <w:rPr>
          <w:rFonts w:ascii="Trebuchet MS" w:eastAsia="Arial" w:hAnsi="Trebuchet MS" w:cs="Arial"/>
          <w:color w:val="000000" w:themeColor="text1"/>
          <w:spacing w:val="2"/>
          <w:sz w:val="24"/>
          <w:szCs w:val="24"/>
        </w:rPr>
        <w:t>f</w:t>
      </w:r>
      <w:r w:rsidRPr="009E356A">
        <w:rPr>
          <w:rFonts w:ascii="Trebuchet MS" w:eastAsia="Arial" w:hAnsi="Trebuchet MS" w:cs="Arial"/>
          <w:color w:val="000000" w:themeColor="text1"/>
          <w:sz w:val="24"/>
          <w:szCs w:val="24"/>
        </w:rPr>
        <w:t>or</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cc</w:t>
      </w:r>
      <w:r w:rsidRPr="009E356A">
        <w:rPr>
          <w:rFonts w:ascii="Trebuchet MS" w:eastAsia="Arial" w:hAnsi="Trebuchet MS" w:cs="Arial"/>
          <w:color w:val="000000" w:themeColor="text1"/>
          <w:sz w:val="24"/>
          <w:szCs w:val="24"/>
        </w:rPr>
        <w:t>u</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4"/>
          <w:sz w:val="24"/>
          <w:szCs w:val="24"/>
        </w:rPr>
        <w:t>c</w:t>
      </w:r>
      <w:r w:rsidRPr="009E356A">
        <w:rPr>
          <w:rFonts w:ascii="Trebuchet MS" w:eastAsia="Arial" w:hAnsi="Trebuchet MS" w:cs="Arial"/>
          <w:color w:val="000000" w:themeColor="text1"/>
          <w:sz w:val="24"/>
          <w:szCs w:val="24"/>
        </w:rPr>
        <w:t>y</w:t>
      </w:r>
      <w:r w:rsidRPr="009E356A">
        <w:rPr>
          <w:rFonts w:ascii="Trebuchet MS" w:eastAsia="Arial" w:hAnsi="Trebuchet MS" w:cs="Arial"/>
          <w:color w:val="000000" w:themeColor="text1"/>
          <w:spacing w:val="-7"/>
          <w:sz w:val="24"/>
          <w:szCs w:val="24"/>
        </w:rPr>
        <w:t xml:space="preserve"> </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2"/>
          <w:sz w:val="24"/>
          <w:szCs w:val="24"/>
        </w:rPr>
        <w:t>n</w:t>
      </w:r>
      <w:r w:rsidRPr="009E356A">
        <w:rPr>
          <w:rFonts w:ascii="Trebuchet MS" w:eastAsia="Arial" w:hAnsi="Trebuchet MS" w:cs="Arial"/>
          <w:color w:val="000000" w:themeColor="text1"/>
          <w:sz w:val="24"/>
          <w:szCs w:val="24"/>
        </w:rPr>
        <w:t>d</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 xml:space="preserve">e </w:t>
      </w:r>
      <w:r w:rsidRPr="009E356A">
        <w:rPr>
          <w:rFonts w:ascii="Trebuchet MS" w:eastAsia="Arial" w:hAnsi="Trebuchet MS" w:cs="Arial"/>
          <w:color w:val="000000" w:themeColor="text1"/>
          <w:spacing w:val="2"/>
          <w:sz w:val="24"/>
          <w:szCs w:val="24"/>
        </w:rPr>
        <w:t>an</w:t>
      </w:r>
      <w:r w:rsidRPr="009E356A">
        <w:rPr>
          <w:rFonts w:ascii="Trebuchet MS" w:eastAsia="Arial" w:hAnsi="Trebuchet MS" w:cs="Arial"/>
          <w:color w:val="000000" w:themeColor="text1"/>
          <w:sz w:val="24"/>
          <w:szCs w:val="24"/>
        </w:rPr>
        <w:t>y</w:t>
      </w:r>
      <w:r w:rsidRPr="009E356A">
        <w:rPr>
          <w:rFonts w:ascii="Trebuchet MS" w:eastAsia="Arial" w:hAnsi="Trebuchet MS" w:cs="Arial"/>
          <w:color w:val="000000" w:themeColor="text1"/>
          <w:spacing w:val="-2"/>
          <w:sz w:val="24"/>
          <w:szCs w:val="24"/>
        </w:rPr>
        <w:t xml:space="preserve"> </w:t>
      </w:r>
      <w:r w:rsidRPr="009E356A">
        <w:rPr>
          <w:rFonts w:ascii="Trebuchet MS" w:eastAsia="Arial" w:hAnsi="Trebuchet MS" w:cs="Arial"/>
          <w:color w:val="000000" w:themeColor="text1"/>
          <w:spacing w:val="2"/>
          <w:sz w:val="24"/>
          <w:szCs w:val="24"/>
        </w:rPr>
        <w:t>d</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scr</w:t>
      </w:r>
      <w:r w:rsidRPr="009E356A">
        <w:rPr>
          <w:rFonts w:ascii="Trebuchet MS" w:eastAsia="Arial" w:hAnsi="Trebuchet MS" w:cs="Arial"/>
          <w:color w:val="000000" w:themeColor="text1"/>
          <w:sz w:val="24"/>
          <w:szCs w:val="24"/>
        </w:rPr>
        <w:t>epan</w:t>
      </w:r>
      <w:r w:rsidRPr="009E356A">
        <w:rPr>
          <w:rFonts w:ascii="Trebuchet MS" w:eastAsia="Arial" w:hAnsi="Trebuchet MS" w:cs="Arial"/>
          <w:color w:val="000000" w:themeColor="text1"/>
          <w:spacing w:val="1"/>
          <w:sz w:val="24"/>
          <w:szCs w:val="24"/>
        </w:rPr>
        <w:t>ci</w:t>
      </w:r>
      <w:r w:rsidRPr="009E356A">
        <w:rPr>
          <w:rFonts w:ascii="Trebuchet MS" w:eastAsia="Arial" w:hAnsi="Trebuchet MS" w:cs="Arial"/>
          <w:color w:val="000000" w:themeColor="text1"/>
          <w:sz w:val="24"/>
          <w:szCs w:val="24"/>
        </w:rPr>
        <w:t>es</w:t>
      </w:r>
      <w:r w:rsidRPr="009E356A">
        <w:rPr>
          <w:rFonts w:ascii="Trebuchet MS" w:eastAsia="Arial" w:hAnsi="Trebuchet MS" w:cs="Arial"/>
          <w:color w:val="000000" w:themeColor="text1"/>
          <w:spacing w:val="-9"/>
          <w:sz w:val="24"/>
          <w:szCs w:val="24"/>
        </w:rPr>
        <w:t xml:space="preserve"> </w:t>
      </w:r>
      <w:r w:rsidR="002F5014" w:rsidRPr="009E356A">
        <w:rPr>
          <w:rFonts w:ascii="Trebuchet MS" w:eastAsia="Arial" w:hAnsi="Trebuchet MS" w:cs="Arial"/>
          <w:color w:val="000000" w:themeColor="text1"/>
          <w:spacing w:val="-9"/>
          <w:sz w:val="24"/>
          <w:szCs w:val="24"/>
        </w:rPr>
        <w:t>i</w:t>
      </w:r>
      <w:r w:rsidRPr="009E356A">
        <w:rPr>
          <w:rFonts w:ascii="Trebuchet MS" w:eastAsia="Arial" w:hAnsi="Trebuchet MS" w:cs="Arial"/>
          <w:color w:val="000000" w:themeColor="text1"/>
          <w:spacing w:val="2"/>
          <w:sz w:val="24"/>
          <w:szCs w:val="24"/>
        </w:rPr>
        <w:t>mm</w:t>
      </w:r>
      <w:r w:rsidRPr="009E356A">
        <w:rPr>
          <w:rFonts w:ascii="Trebuchet MS" w:eastAsia="Arial" w:hAnsi="Trebuchet MS" w:cs="Arial"/>
          <w:color w:val="000000" w:themeColor="text1"/>
          <w:sz w:val="24"/>
          <w:szCs w:val="24"/>
        </w:rPr>
        <w:t>ed</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ate</w:t>
      </w:r>
      <w:r w:rsidRPr="009E356A">
        <w:rPr>
          <w:rFonts w:ascii="Trebuchet MS" w:eastAsia="Arial" w:hAnsi="Trebuchet MS" w:cs="Arial"/>
          <w:color w:val="000000" w:themeColor="text1"/>
          <w:spacing w:val="4"/>
          <w:sz w:val="24"/>
          <w:szCs w:val="24"/>
        </w:rPr>
        <w:t>l</w:t>
      </w:r>
      <w:r w:rsidRPr="009E356A">
        <w:rPr>
          <w:rFonts w:ascii="Trebuchet MS" w:eastAsia="Arial" w:hAnsi="Trebuchet MS" w:cs="Arial"/>
          <w:color w:val="000000" w:themeColor="text1"/>
          <w:spacing w:val="-2"/>
          <w:sz w:val="24"/>
          <w:szCs w:val="24"/>
        </w:rPr>
        <w:t>y</w:t>
      </w:r>
      <w:r w:rsidRPr="009E356A">
        <w:rPr>
          <w:rFonts w:ascii="Trebuchet MS" w:eastAsia="Arial" w:hAnsi="Trebuchet MS" w:cs="Arial"/>
          <w:color w:val="000000" w:themeColor="text1"/>
          <w:sz w:val="24"/>
          <w:szCs w:val="24"/>
        </w:rPr>
        <w:t>.</w:t>
      </w:r>
      <w:r w:rsidRPr="009E356A">
        <w:rPr>
          <w:rFonts w:ascii="Trebuchet MS" w:eastAsia="Arial" w:hAnsi="Trebuchet MS" w:cs="Arial"/>
          <w:color w:val="000000" w:themeColor="text1"/>
          <w:spacing w:val="51"/>
          <w:sz w:val="24"/>
          <w:szCs w:val="24"/>
        </w:rPr>
        <w:t xml:space="preserve"> </w:t>
      </w:r>
      <w:r w:rsidRPr="009E356A">
        <w:rPr>
          <w:rFonts w:ascii="Trebuchet MS" w:eastAsia="Arial" w:hAnsi="Trebuchet MS" w:cs="Arial"/>
          <w:color w:val="000000" w:themeColor="text1"/>
          <w:spacing w:val="2"/>
          <w:sz w:val="24"/>
          <w:szCs w:val="24"/>
        </w:rPr>
        <w:t>I</w:t>
      </w:r>
      <w:r w:rsidRPr="009E356A">
        <w:rPr>
          <w:rFonts w:ascii="Trebuchet MS" w:eastAsia="Arial" w:hAnsi="Trebuchet MS" w:cs="Arial"/>
          <w:color w:val="000000" w:themeColor="text1"/>
          <w:sz w:val="24"/>
          <w:szCs w:val="24"/>
        </w:rPr>
        <w:t>n</w:t>
      </w:r>
      <w:r w:rsidRPr="009E356A">
        <w:rPr>
          <w:rFonts w:ascii="Trebuchet MS" w:eastAsia="Arial" w:hAnsi="Trebuchet MS" w:cs="Arial"/>
          <w:color w:val="000000" w:themeColor="text1"/>
          <w:spacing w:val="2"/>
          <w:sz w:val="24"/>
          <w:szCs w:val="24"/>
        </w:rPr>
        <w:t xml:space="preserve"> </w:t>
      </w:r>
      <w:r w:rsidRPr="009E356A">
        <w:rPr>
          <w:rFonts w:ascii="Trebuchet MS" w:eastAsia="Arial" w:hAnsi="Trebuchet MS" w:cs="Arial"/>
          <w:color w:val="000000" w:themeColor="text1"/>
          <w:sz w:val="24"/>
          <w:szCs w:val="24"/>
        </w:rPr>
        <w:t>ad</w:t>
      </w:r>
      <w:r w:rsidRPr="009E356A">
        <w:rPr>
          <w:rFonts w:ascii="Trebuchet MS" w:eastAsia="Arial" w:hAnsi="Trebuchet MS" w:cs="Arial"/>
          <w:color w:val="000000" w:themeColor="text1"/>
          <w:spacing w:val="2"/>
          <w:sz w:val="24"/>
          <w:szCs w:val="24"/>
        </w:rPr>
        <w:t>d</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on,</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3"/>
          <w:sz w:val="24"/>
          <w:szCs w:val="24"/>
        </w:rPr>
        <w:t xml:space="preserve"> </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s</w:t>
      </w:r>
      <w:r w:rsidRPr="009E356A">
        <w:rPr>
          <w:rFonts w:ascii="Trebuchet MS" w:eastAsia="Arial" w:hAnsi="Trebuchet MS" w:cs="Arial"/>
          <w:color w:val="000000" w:themeColor="text1"/>
          <w:spacing w:val="2"/>
          <w:sz w:val="24"/>
          <w:szCs w:val="24"/>
        </w:rPr>
        <w:t xml:space="preserve"> </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pe</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at</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v</w:t>
      </w:r>
      <w:r w:rsidRPr="009E356A">
        <w:rPr>
          <w:rFonts w:ascii="Trebuchet MS" w:eastAsia="Arial" w:hAnsi="Trebuchet MS" w:cs="Arial"/>
          <w:color w:val="000000" w:themeColor="text1"/>
          <w:sz w:val="24"/>
          <w:szCs w:val="24"/>
        </w:rPr>
        <w:t>e to</w:t>
      </w:r>
      <w:r w:rsidRPr="009E356A">
        <w:rPr>
          <w:rFonts w:ascii="Trebuchet MS" w:eastAsia="Arial" w:hAnsi="Trebuchet MS" w:cs="Arial"/>
          <w:color w:val="000000" w:themeColor="text1"/>
          <w:spacing w:val="-3"/>
          <w:sz w:val="24"/>
          <w:szCs w:val="24"/>
        </w:rPr>
        <w:t xml:space="preserve"> </w:t>
      </w:r>
      <w:r w:rsidRPr="009E356A">
        <w:rPr>
          <w:rFonts w:ascii="Trebuchet MS" w:eastAsia="Arial" w:hAnsi="Trebuchet MS" w:cs="Arial"/>
          <w:color w:val="000000" w:themeColor="text1"/>
          <w:spacing w:val="2"/>
          <w:sz w:val="24"/>
          <w:szCs w:val="24"/>
        </w:rPr>
        <w:t>f</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z w:val="24"/>
          <w:szCs w:val="24"/>
        </w:rPr>
        <w:t>w</w:t>
      </w:r>
      <w:r w:rsidRPr="009E356A">
        <w:rPr>
          <w:rFonts w:ascii="Trebuchet MS" w:eastAsia="Arial" w:hAnsi="Trebuchet MS" w:cs="Arial"/>
          <w:color w:val="000000" w:themeColor="text1"/>
          <w:spacing w:val="-7"/>
          <w:sz w:val="24"/>
          <w:szCs w:val="24"/>
        </w:rPr>
        <w:t xml:space="preserve"> </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2"/>
          <w:sz w:val="24"/>
          <w:szCs w:val="24"/>
        </w:rPr>
        <w:t>h</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n</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u</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z w:val="24"/>
          <w:szCs w:val="24"/>
        </w:rPr>
        <w:t>ns</w:t>
      </w:r>
      <w:r w:rsidRPr="009E356A">
        <w:rPr>
          <w:rFonts w:ascii="Trebuchet MS" w:eastAsia="Arial" w:hAnsi="Trebuchet MS" w:cs="Arial"/>
          <w:color w:val="000000" w:themeColor="text1"/>
          <w:spacing w:val="-9"/>
          <w:sz w:val="24"/>
          <w:szCs w:val="24"/>
        </w:rPr>
        <w:t xml:space="preserve"> </w:t>
      </w:r>
      <w:r w:rsidRPr="009E356A">
        <w:rPr>
          <w:rFonts w:ascii="Trebuchet MS" w:eastAsia="Arial" w:hAnsi="Trebuchet MS" w:cs="Arial"/>
          <w:color w:val="000000" w:themeColor="text1"/>
          <w:sz w:val="24"/>
          <w:szCs w:val="24"/>
        </w:rPr>
        <w:t>as</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z w:val="24"/>
          <w:szCs w:val="24"/>
        </w:rPr>
        <w:t>p</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v</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d</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z w:val="24"/>
          <w:szCs w:val="24"/>
        </w:rPr>
        <w:t>d</w:t>
      </w:r>
      <w:r w:rsidRPr="009E356A">
        <w:rPr>
          <w:rFonts w:ascii="Trebuchet MS" w:eastAsia="Arial" w:hAnsi="Trebuchet MS" w:cs="Arial"/>
          <w:color w:val="000000" w:themeColor="text1"/>
          <w:spacing w:val="-9"/>
          <w:sz w:val="24"/>
          <w:szCs w:val="24"/>
        </w:rPr>
        <w:t xml:space="preserve"> </w:t>
      </w:r>
      <w:r w:rsidRPr="009E356A">
        <w:rPr>
          <w:rFonts w:ascii="Trebuchet MS" w:eastAsia="Arial" w:hAnsi="Trebuchet MS" w:cs="Arial"/>
          <w:color w:val="000000" w:themeColor="text1"/>
          <w:sz w:val="24"/>
          <w:szCs w:val="24"/>
        </w:rPr>
        <w:t>to en</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u</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2"/>
          <w:sz w:val="24"/>
          <w:szCs w:val="24"/>
        </w:rPr>
        <w:t xml:space="preserve"> </w:t>
      </w:r>
      <w:r w:rsidRPr="009E356A">
        <w:rPr>
          <w:rFonts w:ascii="Trebuchet MS" w:eastAsia="Arial" w:hAnsi="Trebuchet MS" w:cs="Arial"/>
          <w:color w:val="000000" w:themeColor="text1"/>
          <w:spacing w:val="-4"/>
          <w:sz w:val="24"/>
          <w:szCs w:val="24"/>
        </w:rPr>
        <w:t>y</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z w:val="24"/>
          <w:szCs w:val="24"/>
        </w:rPr>
        <w:t>u</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p</w:t>
      </w:r>
      <w:r w:rsidRPr="009E356A">
        <w:rPr>
          <w:rFonts w:ascii="Trebuchet MS" w:eastAsia="Arial" w:hAnsi="Trebuchet MS" w:cs="Arial"/>
          <w:color w:val="000000" w:themeColor="text1"/>
          <w:spacing w:val="-1"/>
          <w:sz w:val="24"/>
          <w:szCs w:val="24"/>
        </w:rPr>
        <w:t>li</w:t>
      </w:r>
      <w:r w:rsidRPr="009E356A">
        <w:rPr>
          <w:rFonts w:ascii="Trebuchet MS" w:eastAsia="Arial" w:hAnsi="Trebuchet MS" w:cs="Arial"/>
          <w:color w:val="000000" w:themeColor="text1"/>
          <w:sz w:val="24"/>
          <w:szCs w:val="24"/>
        </w:rPr>
        <w:t>ant</w:t>
      </w:r>
      <w:r w:rsidRPr="009E356A">
        <w:rPr>
          <w:rFonts w:ascii="Trebuchet MS" w:eastAsia="Arial" w:hAnsi="Trebuchet MS" w:cs="Arial"/>
          <w:color w:val="000000" w:themeColor="text1"/>
          <w:spacing w:val="-7"/>
          <w:sz w:val="24"/>
          <w:szCs w:val="24"/>
        </w:rPr>
        <w:t xml:space="preserve"> </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n</w:t>
      </w:r>
      <w:r w:rsidRPr="009E356A">
        <w:rPr>
          <w:rFonts w:ascii="Trebuchet MS" w:eastAsia="Arial" w:hAnsi="Trebuchet MS" w:cs="Arial"/>
          <w:color w:val="000000" w:themeColor="text1"/>
          <w:spacing w:val="2"/>
          <w:sz w:val="24"/>
          <w:szCs w:val="24"/>
        </w:rPr>
        <w:t xml:space="preserve"> </w:t>
      </w:r>
      <w:r w:rsidRPr="009E356A">
        <w:rPr>
          <w:rFonts w:ascii="Trebuchet MS" w:eastAsia="Arial" w:hAnsi="Trebuchet MS" w:cs="Arial"/>
          <w:color w:val="000000" w:themeColor="text1"/>
          <w:spacing w:val="-4"/>
          <w:sz w:val="24"/>
          <w:szCs w:val="24"/>
        </w:rPr>
        <w:t>y</w:t>
      </w:r>
      <w:r w:rsidRPr="009E356A">
        <w:rPr>
          <w:rFonts w:ascii="Trebuchet MS" w:eastAsia="Arial" w:hAnsi="Trebuchet MS" w:cs="Arial"/>
          <w:color w:val="000000" w:themeColor="text1"/>
          <w:sz w:val="24"/>
          <w:szCs w:val="24"/>
        </w:rPr>
        <w:t>our</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z w:val="24"/>
          <w:szCs w:val="24"/>
        </w:rPr>
        <w:t>b</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d</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ub</w:t>
      </w:r>
      <w:r w:rsidRPr="009E356A">
        <w:rPr>
          <w:rFonts w:ascii="Trebuchet MS" w:eastAsia="Arial" w:hAnsi="Trebuchet MS" w:cs="Arial"/>
          <w:color w:val="000000" w:themeColor="text1"/>
          <w:spacing w:val="2"/>
          <w:sz w:val="24"/>
          <w:szCs w:val="24"/>
        </w:rPr>
        <w:t>m</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ss</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on.</w:t>
      </w:r>
    </w:p>
    <w:p w14:paraId="251E9963" w14:textId="77777777" w:rsidR="00DD49F5" w:rsidRPr="009E356A" w:rsidRDefault="00DD49F5">
      <w:pPr>
        <w:spacing w:line="200" w:lineRule="exact"/>
        <w:rPr>
          <w:rFonts w:ascii="Trebuchet MS" w:hAnsi="Trebuchet MS"/>
          <w:color w:val="000000" w:themeColor="text1"/>
          <w:sz w:val="24"/>
          <w:szCs w:val="24"/>
        </w:rPr>
      </w:pPr>
    </w:p>
    <w:p w14:paraId="21EF3BBD" w14:textId="77777777" w:rsidR="00DD49F5" w:rsidRPr="009E356A" w:rsidRDefault="00DD49F5">
      <w:pPr>
        <w:spacing w:line="200" w:lineRule="exact"/>
        <w:rPr>
          <w:rFonts w:ascii="Trebuchet MS" w:hAnsi="Trebuchet MS"/>
          <w:color w:val="000000" w:themeColor="text1"/>
          <w:sz w:val="24"/>
          <w:szCs w:val="24"/>
        </w:rPr>
      </w:pPr>
    </w:p>
    <w:p w14:paraId="71D39427" w14:textId="77777777" w:rsidR="00DD49F5" w:rsidRPr="009E356A" w:rsidRDefault="00DD49F5">
      <w:pPr>
        <w:spacing w:before="8" w:line="200" w:lineRule="exact"/>
        <w:rPr>
          <w:rFonts w:ascii="Trebuchet MS" w:hAnsi="Trebuchet MS"/>
          <w:i/>
          <w:color w:val="000000" w:themeColor="text1"/>
          <w:sz w:val="24"/>
          <w:szCs w:val="24"/>
        </w:rPr>
      </w:pPr>
    </w:p>
    <w:p w14:paraId="5CE79BD8" w14:textId="5F68C30C" w:rsidR="00DD49F5" w:rsidRPr="001E65F9" w:rsidRDefault="009E356A" w:rsidP="00F76ED1">
      <w:pPr>
        <w:ind w:right="2817" w:firstLine="99"/>
        <w:rPr>
          <w:rFonts w:ascii="Trebuchet MS" w:eastAsia="Arial" w:hAnsi="Trebuchet MS" w:cs="Arial"/>
          <w:color w:val="000000" w:themeColor="text1"/>
          <w:sz w:val="24"/>
          <w:szCs w:val="24"/>
        </w:rPr>
      </w:pPr>
      <w:r>
        <w:rPr>
          <w:rFonts w:ascii="Trebuchet MS" w:eastAsia="Arial" w:hAnsi="Trebuchet MS" w:cs="Arial"/>
          <w:b/>
          <w:i/>
          <w:color w:val="000000" w:themeColor="text1"/>
          <w:spacing w:val="3"/>
          <w:sz w:val="24"/>
          <w:szCs w:val="24"/>
        </w:rPr>
        <w:br/>
      </w:r>
      <w:r w:rsidR="00230715" w:rsidRPr="001E65F9">
        <w:rPr>
          <w:rFonts w:ascii="Trebuchet MS" w:eastAsia="Arial" w:hAnsi="Trebuchet MS" w:cs="Arial"/>
          <w:b/>
          <w:color w:val="000000" w:themeColor="text1"/>
          <w:spacing w:val="3"/>
          <w:sz w:val="24"/>
          <w:szCs w:val="24"/>
        </w:rPr>
        <w:t>E</w:t>
      </w:r>
      <w:r w:rsidR="00230715" w:rsidRPr="001E65F9">
        <w:rPr>
          <w:rFonts w:ascii="Trebuchet MS" w:eastAsia="Arial" w:hAnsi="Trebuchet MS" w:cs="Arial"/>
          <w:b/>
          <w:color w:val="000000" w:themeColor="text1"/>
          <w:spacing w:val="-5"/>
          <w:sz w:val="24"/>
          <w:szCs w:val="24"/>
        </w:rPr>
        <w:t>v</w:t>
      </w:r>
      <w:r w:rsidR="00230715" w:rsidRPr="001E65F9">
        <w:rPr>
          <w:rFonts w:ascii="Trebuchet MS" w:eastAsia="Arial" w:hAnsi="Trebuchet MS" w:cs="Arial"/>
          <w:b/>
          <w:color w:val="000000" w:themeColor="text1"/>
          <w:sz w:val="24"/>
          <w:szCs w:val="24"/>
        </w:rPr>
        <w:t>a</w:t>
      </w:r>
      <w:r w:rsidR="00230715" w:rsidRPr="001E65F9">
        <w:rPr>
          <w:rFonts w:ascii="Trebuchet MS" w:eastAsia="Arial" w:hAnsi="Trebuchet MS" w:cs="Arial"/>
          <w:b/>
          <w:color w:val="000000" w:themeColor="text1"/>
          <w:spacing w:val="2"/>
          <w:sz w:val="24"/>
          <w:szCs w:val="24"/>
        </w:rPr>
        <w:t>l</w:t>
      </w:r>
      <w:r w:rsidR="00230715" w:rsidRPr="001E65F9">
        <w:rPr>
          <w:rFonts w:ascii="Trebuchet MS" w:eastAsia="Arial" w:hAnsi="Trebuchet MS" w:cs="Arial"/>
          <w:b/>
          <w:color w:val="000000" w:themeColor="text1"/>
          <w:spacing w:val="-1"/>
          <w:sz w:val="24"/>
          <w:szCs w:val="24"/>
        </w:rPr>
        <w:t>u</w:t>
      </w:r>
      <w:r w:rsidR="00230715" w:rsidRPr="001E65F9">
        <w:rPr>
          <w:rFonts w:ascii="Trebuchet MS" w:eastAsia="Arial" w:hAnsi="Trebuchet MS" w:cs="Arial"/>
          <w:b/>
          <w:color w:val="000000" w:themeColor="text1"/>
          <w:sz w:val="24"/>
          <w:szCs w:val="24"/>
        </w:rPr>
        <w:t>a</w:t>
      </w:r>
      <w:r w:rsidR="00230715" w:rsidRPr="001E65F9">
        <w:rPr>
          <w:rFonts w:ascii="Trebuchet MS" w:eastAsia="Arial" w:hAnsi="Trebuchet MS" w:cs="Arial"/>
          <w:b/>
          <w:color w:val="000000" w:themeColor="text1"/>
          <w:spacing w:val="-1"/>
          <w:sz w:val="24"/>
          <w:szCs w:val="24"/>
        </w:rPr>
        <w:t>t</w:t>
      </w:r>
      <w:r w:rsidR="00230715" w:rsidRPr="001E65F9">
        <w:rPr>
          <w:rFonts w:ascii="Trebuchet MS" w:eastAsia="Arial" w:hAnsi="Trebuchet MS" w:cs="Arial"/>
          <w:b/>
          <w:color w:val="000000" w:themeColor="text1"/>
          <w:spacing w:val="2"/>
          <w:sz w:val="24"/>
          <w:szCs w:val="24"/>
        </w:rPr>
        <w:t>i</w:t>
      </w:r>
      <w:r w:rsidR="00230715" w:rsidRPr="001E65F9">
        <w:rPr>
          <w:rFonts w:ascii="Trebuchet MS" w:eastAsia="Arial" w:hAnsi="Trebuchet MS" w:cs="Arial"/>
          <w:b/>
          <w:color w:val="000000" w:themeColor="text1"/>
          <w:spacing w:val="-1"/>
          <w:sz w:val="24"/>
          <w:szCs w:val="24"/>
        </w:rPr>
        <w:t>o</w:t>
      </w:r>
      <w:r w:rsidR="00230715" w:rsidRPr="001E65F9">
        <w:rPr>
          <w:rFonts w:ascii="Trebuchet MS" w:eastAsia="Arial" w:hAnsi="Trebuchet MS" w:cs="Arial"/>
          <w:b/>
          <w:color w:val="000000" w:themeColor="text1"/>
          <w:sz w:val="24"/>
          <w:szCs w:val="24"/>
        </w:rPr>
        <w:t>n</w:t>
      </w:r>
      <w:r w:rsidR="00230715" w:rsidRPr="001E65F9">
        <w:rPr>
          <w:rFonts w:ascii="Trebuchet MS" w:eastAsia="Arial" w:hAnsi="Trebuchet MS" w:cs="Arial"/>
          <w:b/>
          <w:color w:val="000000" w:themeColor="text1"/>
          <w:spacing w:val="-13"/>
          <w:sz w:val="24"/>
          <w:szCs w:val="24"/>
        </w:rPr>
        <w:t xml:space="preserve"> </w:t>
      </w:r>
      <w:r w:rsidR="00230715" w:rsidRPr="001E65F9">
        <w:rPr>
          <w:rFonts w:ascii="Trebuchet MS" w:eastAsia="Arial" w:hAnsi="Trebuchet MS" w:cs="Arial"/>
          <w:b/>
          <w:color w:val="000000" w:themeColor="text1"/>
          <w:w w:val="99"/>
          <w:sz w:val="24"/>
          <w:szCs w:val="24"/>
        </w:rPr>
        <w:t>C</w:t>
      </w:r>
      <w:r w:rsidR="00230715" w:rsidRPr="001E65F9">
        <w:rPr>
          <w:rFonts w:ascii="Trebuchet MS" w:eastAsia="Arial" w:hAnsi="Trebuchet MS" w:cs="Arial"/>
          <w:b/>
          <w:color w:val="000000" w:themeColor="text1"/>
          <w:spacing w:val="1"/>
          <w:w w:val="99"/>
          <w:sz w:val="24"/>
          <w:szCs w:val="24"/>
        </w:rPr>
        <w:t>r</w:t>
      </w:r>
      <w:r w:rsidR="00230715" w:rsidRPr="001E65F9">
        <w:rPr>
          <w:rFonts w:ascii="Trebuchet MS" w:eastAsia="Arial" w:hAnsi="Trebuchet MS" w:cs="Arial"/>
          <w:b/>
          <w:color w:val="000000" w:themeColor="text1"/>
          <w:sz w:val="24"/>
          <w:szCs w:val="24"/>
        </w:rPr>
        <w:t>i</w:t>
      </w:r>
      <w:r w:rsidR="00230715" w:rsidRPr="001E65F9">
        <w:rPr>
          <w:rFonts w:ascii="Trebuchet MS" w:eastAsia="Arial" w:hAnsi="Trebuchet MS" w:cs="Arial"/>
          <w:b/>
          <w:color w:val="000000" w:themeColor="text1"/>
          <w:spacing w:val="-1"/>
          <w:w w:val="99"/>
          <w:sz w:val="24"/>
          <w:szCs w:val="24"/>
        </w:rPr>
        <w:t>t</w:t>
      </w:r>
      <w:r w:rsidR="00230715" w:rsidRPr="001E65F9">
        <w:rPr>
          <w:rFonts w:ascii="Trebuchet MS" w:eastAsia="Arial" w:hAnsi="Trebuchet MS" w:cs="Arial"/>
          <w:b/>
          <w:color w:val="000000" w:themeColor="text1"/>
          <w:spacing w:val="3"/>
          <w:w w:val="99"/>
          <w:sz w:val="24"/>
          <w:szCs w:val="24"/>
        </w:rPr>
        <w:t>e</w:t>
      </w:r>
      <w:r w:rsidR="00230715" w:rsidRPr="001E65F9">
        <w:rPr>
          <w:rFonts w:ascii="Trebuchet MS" w:eastAsia="Arial" w:hAnsi="Trebuchet MS" w:cs="Arial"/>
          <w:b/>
          <w:color w:val="000000" w:themeColor="text1"/>
          <w:spacing w:val="1"/>
          <w:w w:val="99"/>
          <w:sz w:val="24"/>
          <w:szCs w:val="24"/>
        </w:rPr>
        <w:t>r</w:t>
      </w:r>
      <w:r w:rsidR="00230715" w:rsidRPr="001E65F9">
        <w:rPr>
          <w:rFonts w:ascii="Trebuchet MS" w:eastAsia="Arial" w:hAnsi="Trebuchet MS" w:cs="Arial"/>
          <w:b/>
          <w:color w:val="000000" w:themeColor="text1"/>
          <w:sz w:val="24"/>
          <w:szCs w:val="24"/>
        </w:rPr>
        <w:t>i</w:t>
      </w:r>
      <w:r w:rsidR="00230715" w:rsidRPr="001E65F9">
        <w:rPr>
          <w:rFonts w:ascii="Trebuchet MS" w:eastAsia="Arial" w:hAnsi="Trebuchet MS" w:cs="Arial"/>
          <w:b/>
          <w:color w:val="000000" w:themeColor="text1"/>
          <w:w w:val="99"/>
          <w:sz w:val="24"/>
          <w:szCs w:val="24"/>
        </w:rPr>
        <w:t>a</w:t>
      </w:r>
    </w:p>
    <w:p w14:paraId="3C529B17" w14:textId="77777777" w:rsidR="00DD49F5" w:rsidRPr="009E356A" w:rsidRDefault="00DD49F5">
      <w:pPr>
        <w:spacing w:before="2" w:line="240" w:lineRule="exact"/>
        <w:rPr>
          <w:rFonts w:ascii="Trebuchet MS" w:hAnsi="Trebuchet MS"/>
          <w:color w:val="000000" w:themeColor="text1"/>
          <w:sz w:val="24"/>
          <w:szCs w:val="24"/>
        </w:rPr>
      </w:pPr>
    </w:p>
    <w:p w14:paraId="4814913B" w14:textId="313050AA" w:rsidR="00DD49F5" w:rsidRPr="009E356A" w:rsidRDefault="00230715">
      <w:pPr>
        <w:ind w:left="117" w:right="84"/>
        <w:jc w:val="both"/>
        <w:rPr>
          <w:rFonts w:ascii="Trebuchet MS" w:eastAsia="Arial" w:hAnsi="Trebuchet MS" w:cs="Arial"/>
          <w:color w:val="000000" w:themeColor="text1"/>
          <w:sz w:val="24"/>
          <w:szCs w:val="24"/>
        </w:rPr>
      </w:pPr>
      <w:r w:rsidRPr="009E356A">
        <w:rPr>
          <w:rFonts w:ascii="Trebuchet MS" w:eastAsia="Arial" w:hAnsi="Trebuchet MS" w:cs="Arial"/>
          <w:color w:val="000000" w:themeColor="text1"/>
          <w:spacing w:val="-1"/>
          <w:sz w:val="24"/>
          <w:szCs w:val="24"/>
        </w:rPr>
        <w:t>P</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u</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ent wo</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k</w:t>
      </w:r>
      <w:r w:rsidRPr="009E356A">
        <w:rPr>
          <w:rFonts w:ascii="Trebuchet MS" w:eastAsia="Arial" w:hAnsi="Trebuchet MS" w:cs="Arial"/>
          <w:color w:val="000000" w:themeColor="text1"/>
          <w:spacing w:val="11"/>
          <w:sz w:val="24"/>
          <w:szCs w:val="24"/>
        </w:rPr>
        <w:t xml:space="preserve"> </w:t>
      </w:r>
      <w:r w:rsidRPr="009E356A">
        <w:rPr>
          <w:rFonts w:ascii="Trebuchet MS" w:eastAsia="Arial" w:hAnsi="Trebuchet MS" w:cs="Arial"/>
          <w:color w:val="000000" w:themeColor="text1"/>
          <w:spacing w:val="-2"/>
          <w:sz w:val="24"/>
          <w:szCs w:val="24"/>
        </w:rPr>
        <w:t>w</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th</w:t>
      </w:r>
      <w:r w:rsidRPr="009E356A">
        <w:rPr>
          <w:rFonts w:ascii="Trebuchet MS" w:eastAsia="Arial" w:hAnsi="Trebuchet MS" w:cs="Arial"/>
          <w:color w:val="000000" w:themeColor="text1"/>
          <w:spacing w:val="8"/>
          <w:sz w:val="24"/>
          <w:szCs w:val="24"/>
        </w:rPr>
        <w:t xml:space="preserve"> </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2"/>
          <w:sz w:val="24"/>
          <w:szCs w:val="24"/>
        </w:rPr>
        <w:t>a</w:t>
      </w:r>
      <w:r w:rsidRPr="009E356A">
        <w:rPr>
          <w:rFonts w:ascii="Trebuchet MS" w:eastAsia="Arial" w:hAnsi="Trebuchet MS" w:cs="Arial"/>
          <w:color w:val="000000" w:themeColor="text1"/>
          <w:sz w:val="24"/>
          <w:szCs w:val="24"/>
        </w:rPr>
        <w:t>gues</w:t>
      </w:r>
      <w:r w:rsidRPr="009E356A">
        <w:rPr>
          <w:rFonts w:ascii="Trebuchet MS" w:eastAsia="Arial" w:hAnsi="Trebuchet MS" w:cs="Arial"/>
          <w:color w:val="000000" w:themeColor="text1"/>
          <w:spacing w:val="6"/>
          <w:sz w:val="24"/>
          <w:szCs w:val="24"/>
        </w:rPr>
        <w:t xml:space="preserve"> </w:t>
      </w:r>
      <w:r w:rsidRPr="009E356A">
        <w:rPr>
          <w:rFonts w:ascii="Trebuchet MS" w:eastAsia="Arial" w:hAnsi="Trebuchet MS" w:cs="Arial"/>
          <w:color w:val="000000" w:themeColor="text1"/>
          <w:sz w:val="24"/>
          <w:szCs w:val="24"/>
        </w:rPr>
        <w:t>w</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2"/>
          <w:sz w:val="24"/>
          <w:szCs w:val="24"/>
        </w:rPr>
        <w:t>h</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n</w:t>
      </w:r>
      <w:r w:rsidRPr="009E356A">
        <w:rPr>
          <w:rFonts w:ascii="Trebuchet MS" w:eastAsia="Arial" w:hAnsi="Trebuchet MS" w:cs="Arial"/>
          <w:color w:val="000000" w:themeColor="text1"/>
          <w:spacing w:val="6"/>
          <w:sz w:val="24"/>
          <w:szCs w:val="24"/>
        </w:rPr>
        <w:t xml:space="preserve"> </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2"/>
          <w:sz w:val="24"/>
          <w:szCs w:val="24"/>
        </w:rPr>
        <w:t>h</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9"/>
          <w:sz w:val="24"/>
          <w:szCs w:val="24"/>
        </w:rPr>
        <w:t xml:space="preserve"> </w:t>
      </w:r>
      <w:r w:rsidRPr="009E356A">
        <w:rPr>
          <w:rFonts w:ascii="Trebuchet MS" w:eastAsia="Arial" w:hAnsi="Trebuchet MS" w:cs="Arial"/>
          <w:color w:val="000000" w:themeColor="text1"/>
          <w:sz w:val="24"/>
          <w:szCs w:val="24"/>
        </w:rPr>
        <w:t>bu</w:t>
      </w:r>
      <w:r w:rsidRPr="009E356A">
        <w:rPr>
          <w:rFonts w:ascii="Trebuchet MS" w:eastAsia="Arial" w:hAnsi="Trebuchet MS" w:cs="Arial"/>
          <w:color w:val="000000" w:themeColor="text1"/>
          <w:spacing w:val="4"/>
          <w:sz w:val="24"/>
          <w:szCs w:val="24"/>
        </w:rPr>
        <w:t>s</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ne</w:t>
      </w:r>
      <w:r w:rsidRPr="009E356A">
        <w:rPr>
          <w:rFonts w:ascii="Trebuchet MS" w:eastAsia="Arial" w:hAnsi="Trebuchet MS" w:cs="Arial"/>
          <w:color w:val="000000" w:themeColor="text1"/>
          <w:spacing w:val="4"/>
          <w:sz w:val="24"/>
          <w:szCs w:val="24"/>
        </w:rPr>
        <w:t>s</w:t>
      </w:r>
      <w:r w:rsidRPr="009E356A">
        <w:rPr>
          <w:rFonts w:ascii="Trebuchet MS" w:eastAsia="Arial" w:hAnsi="Trebuchet MS" w:cs="Arial"/>
          <w:color w:val="000000" w:themeColor="text1"/>
          <w:sz w:val="24"/>
          <w:szCs w:val="24"/>
        </w:rPr>
        <w:t>s</w:t>
      </w:r>
      <w:r w:rsidRPr="009E356A">
        <w:rPr>
          <w:rFonts w:ascii="Trebuchet MS" w:eastAsia="Arial" w:hAnsi="Trebuchet MS" w:cs="Arial"/>
          <w:color w:val="000000" w:themeColor="text1"/>
          <w:spacing w:val="6"/>
          <w:sz w:val="24"/>
          <w:szCs w:val="24"/>
        </w:rPr>
        <w:t xml:space="preserve"> </w:t>
      </w:r>
      <w:r w:rsidRPr="009E356A">
        <w:rPr>
          <w:rFonts w:ascii="Trebuchet MS" w:eastAsia="Arial" w:hAnsi="Trebuchet MS" w:cs="Arial"/>
          <w:color w:val="000000" w:themeColor="text1"/>
          <w:sz w:val="24"/>
          <w:szCs w:val="24"/>
        </w:rPr>
        <w:t>and</w:t>
      </w:r>
      <w:r w:rsidRPr="009E356A">
        <w:rPr>
          <w:rFonts w:ascii="Trebuchet MS" w:eastAsia="Arial" w:hAnsi="Trebuchet MS" w:cs="Arial"/>
          <w:color w:val="000000" w:themeColor="text1"/>
          <w:spacing w:val="8"/>
          <w:sz w:val="24"/>
          <w:szCs w:val="24"/>
        </w:rPr>
        <w:t xml:space="preserve"> </w:t>
      </w:r>
      <w:r w:rsidRPr="009E356A">
        <w:rPr>
          <w:rFonts w:ascii="Trebuchet MS" w:eastAsia="Arial" w:hAnsi="Trebuchet MS" w:cs="Arial"/>
          <w:color w:val="000000" w:themeColor="text1"/>
          <w:sz w:val="24"/>
          <w:szCs w:val="24"/>
        </w:rPr>
        <w:t>tho</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9"/>
          <w:sz w:val="24"/>
          <w:szCs w:val="24"/>
        </w:rPr>
        <w:t xml:space="preserve"> </w:t>
      </w:r>
      <w:r w:rsidRPr="009E356A">
        <w:rPr>
          <w:rFonts w:ascii="Trebuchet MS" w:eastAsia="Arial" w:hAnsi="Trebuchet MS" w:cs="Arial"/>
          <w:color w:val="000000" w:themeColor="text1"/>
          <w:sz w:val="24"/>
          <w:szCs w:val="24"/>
        </w:rPr>
        <w:t>who</w:t>
      </w:r>
      <w:r w:rsidRPr="009E356A">
        <w:rPr>
          <w:rFonts w:ascii="Trebuchet MS" w:eastAsia="Arial" w:hAnsi="Trebuchet MS" w:cs="Arial"/>
          <w:color w:val="000000" w:themeColor="text1"/>
          <w:spacing w:val="8"/>
          <w:sz w:val="24"/>
          <w:szCs w:val="24"/>
        </w:rPr>
        <w:t xml:space="preserve"> </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pacing w:val="2"/>
          <w:sz w:val="24"/>
          <w:szCs w:val="24"/>
        </w:rPr>
        <w:t>a</w:t>
      </w:r>
      <w:r w:rsidRPr="009E356A">
        <w:rPr>
          <w:rFonts w:ascii="Trebuchet MS" w:eastAsia="Arial" w:hAnsi="Trebuchet MS" w:cs="Arial"/>
          <w:color w:val="000000" w:themeColor="text1"/>
          <w:sz w:val="24"/>
          <w:szCs w:val="24"/>
        </w:rPr>
        <w:t>y</w:t>
      </w:r>
      <w:r w:rsidRPr="009E356A">
        <w:rPr>
          <w:rFonts w:ascii="Trebuchet MS" w:eastAsia="Arial" w:hAnsi="Trebuchet MS" w:cs="Arial"/>
          <w:color w:val="000000" w:themeColor="text1"/>
          <w:spacing w:val="5"/>
          <w:sz w:val="24"/>
          <w:szCs w:val="24"/>
        </w:rPr>
        <w:t xml:space="preserve"> </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12"/>
          <w:sz w:val="24"/>
          <w:szCs w:val="24"/>
        </w:rPr>
        <w:t xml:space="preserve"> </w:t>
      </w:r>
      <w:r w:rsidRPr="009E356A">
        <w:rPr>
          <w:rFonts w:ascii="Trebuchet MS" w:eastAsia="Arial" w:hAnsi="Trebuchet MS" w:cs="Arial"/>
          <w:color w:val="000000" w:themeColor="text1"/>
          <w:sz w:val="24"/>
          <w:szCs w:val="24"/>
        </w:rPr>
        <w:t>on</w:t>
      </w:r>
      <w:r w:rsidRPr="009E356A">
        <w:rPr>
          <w:rFonts w:ascii="Trebuchet MS" w:eastAsia="Arial" w:hAnsi="Trebuchet MS" w:cs="Arial"/>
          <w:color w:val="000000" w:themeColor="text1"/>
          <w:spacing w:val="9"/>
          <w:sz w:val="24"/>
          <w:szCs w:val="24"/>
        </w:rPr>
        <w:t xml:space="preserve"> </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0"/>
          <w:sz w:val="24"/>
          <w:szCs w:val="24"/>
        </w:rPr>
        <w:t xml:space="preserve"> </w:t>
      </w:r>
      <w:r w:rsidRPr="009E356A">
        <w:rPr>
          <w:rFonts w:ascii="Trebuchet MS" w:eastAsia="Arial" w:hAnsi="Trebuchet MS" w:cs="Arial"/>
          <w:color w:val="000000" w:themeColor="text1"/>
          <w:spacing w:val="2"/>
          <w:sz w:val="24"/>
          <w:szCs w:val="24"/>
        </w:rPr>
        <w:t>g</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v</w:t>
      </w:r>
      <w:r w:rsidRPr="009E356A">
        <w:rPr>
          <w:rFonts w:ascii="Trebuchet MS" w:eastAsia="Arial" w:hAnsi="Trebuchet MS" w:cs="Arial"/>
          <w:color w:val="000000" w:themeColor="text1"/>
          <w:sz w:val="24"/>
          <w:szCs w:val="24"/>
        </w:rPr>
        <w:t>en e</w:t>
      </w:r>
      <w:r w:rsidRPr="009E356A">
        <w:rPr>
          <w:rFonts w:ascii="Trebuchet MS" w:eastAsia="Arial" w:hAnsi="Trebuchet MS" w:cs="Arial"/>
          <w:color w:val="000000" w:themeColor="text1"/>
          <w:spacing w:val="-1"/>
          <w:sz w:val="24"/>
          <w:szCs w:val="24"/>
        </w:rPr>
        <w:t>v</w:t>
      </w:r>
      <w:r w:rsidRPr="009E356A">
        <w:rPr>
          <w:rFonts w:ascii="Trebuchet MS" w:eastAsia="Arial" w:hAnsi="Trebuchet MS" w:cs="Arial"/>
          <w:color w:val="000000" w:themeColor="text1"/>
          <w:spacing w:val="2"/>
          <w:sz w:val="24"/>
          <w:szCs w:val="24"/>
        </w:rPr>
        <w:t>a</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pacing w:val="2"/>
          <w:sz w:val="24"/>
          <w:szCs w:val="24"/>
        </w:rPr>
        <w:t>u</w:t>
      </w:r>
      <w:r w:rsidRPr="009E356A">
        <w:rPr>
          <w:rFonts w:ascii="Trebuchet MS" w:eastAsia="Arial" w:hAnsi="Trebuchet MS" w:cs="Arial"/>
          <w:color w:val="000000" w:themeColor="text1"/>
          <w:sz w:val="24"/>
          <w:szCs w:val="24"/>
        </w:rPr>
        <w:t>at</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on</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z w:val="24"/>
          <w:szCs w:val="24"/>
        </w:rPr>
        <w:t>p</w:t>
      </w:r>
      <w:r w:rsidRPr="009E356A">
        <w:rPr>
          <w:rFonts w:ascii="Trebuchet MS" w:eastAsia="Arial" w:hAnsi="Trebuchet MS" w:cs="Arial"/>
          <w:color w:val="000000" w:themeColor="text1"/>
          <w:spacing w:val="2"/>
          <w:sz w:val="24"/>
          <w:szCs w:val="24"/>
        </w:rPr>
        <w:t>a</w:t>
      </w:r>
      <w:r w:rsidRPr="009E356A">
        <w:rPr>
          <w:rFonts w:ascii="Trebuchet MS" w:eastAsia="Arial" w:hAnsi="Trebuchet MS" w:cs="Arial"/>
          <w:color w:val="000000" w:themeColor="text1"/>
          <w:sz w:val="24"/>
          <w:szCs w:val="24"/>
        </w:rPr>
        <w:t>n</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z w:val="24"/>
          <w:szCs w:val="24"/>
        </w:rPr>
        <w:t>l</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z w:val="24"/>
          <w:szCs w:val="24"/>
        </w:rPr>
        <w:t>to</w:t>
      </w:r>
      <w:r w:rsidRPr="009E356A">
        <w:rPr>
          <w:rFonts w:ascii="Trebuchet MS" w:eastAsia="Arial" w:hAnsi="Trebuchet MS" w:cs="Arial"/>
          <w:color w:val="000000" w:themeColor="text1"/>
          <w:spacing w:val="8"/>
          <w:sz w:val="24"/>
          <w:szCs w:val="24"/>
        </w:rPr>
        <w:t xml:space="preserve"> </w:t>
      </w:r>
      <w:r w:rsidRPr="009E356A">
        <w:rPr>
          <w:rFonts w:ascii="Trebuchet MS" w:eastAsia="Arial" w:hAnsi="Trebuchet MS" w:cs="Arial"/>
          <w:color w:val="000000" w:themeColor="text1"/>
          <w:sz w:val="24"/>
          <w:szCs w:val="24"/>
        </w:rPr>
        <w:t>ag</w:t>
      </w:r>
      <w:r w:rsidRPr="009E356A">
        <w:rPr>
          <w:rFonts w:ascii="Trebuchet MS" w:eastAsia="Arial" w:hAnsi="Trebuchet MS" w:cs="Arial"/>
          <w:color w:val="000000" w:themeColor="text1"/>
          <w:spacing w:val="3"/>
          <w:sz w:val="24"/>
          <w:szCs w:val="24"/>
        </w:rPr>
        <w:t>r</w:t>
      </w:r>
      <w:r w:rsidRPr="009E356A">
        <w:rPr>
          <w:rFonts w:ascii="Trebuchet MS" w:eastAsia="Arial" w:hAnsi="Trebuchet MS" w:cs="Arial"/>
          <w:color w:val="000000" w:themeColor="text1"/>
          <w:sz w:val="24"/>
          <w:szCs w:val="24"/>
        </w:rPr>
        <w:t>ee</w:t>
      </w:r>
      <w:r w:rsidRPr="009E356A">
        <w:rPr>
          <w:rFonts w:ascii="Trebuchet MS" w:eastAsia="Arial" w:hAnsi="Trebuchet MS" w:cs="Arial"/>
          <w:color w:val="000000" w:themeColor="text1"/>
          <w:spacing w:val="5"/>
          <w:sz w:val="24"/>
          <w:szCs w:val="24"/>
        </w:rPr>
        <w:t xml:space="preserve"> </w:t>
      </w:r>
      <w:r w:rsidRPr="009E356A">
        <w:rPr>
          <w:rFonts w:ascii="Trebuchet MS" w:eastAsia="Arial" w:hAnsi="Trebuchet MS" w:cs="Arial"/>
          <w:color w:val="000000" w:themeColor="text1"/>
          <w:spacing w:val="2"/>
          <w:sz w:val="24"/>
          <w:szCs w:val="24"/>
        </w:rPr>
        <w:t>t</w:t>
      </w:r>
      <w:r w:rsidRPr="009E356A">
        <w:rPr>
          <w:rFonts w:ascii="Trebuchet MS" w:eastAsia="Arial" w:hAnsi="Trebuchet MS" w:cs="Arial"/>
          <w:color w:val="000000" w:themeColor="text1"/>
          <w:sz w:val="24"/>
          <w:szCs w:val="24"/>
        </w:rPr>
        <w:t>he</w:t>
      </w:r>
      <w:r w:rsidRPr="009E356A">
        <w:rPr>
          <w:rFonts w:ascii="Trebuchet MS" w:eastAsia="Arial" w:hAnsi="Trebuchet MS" w:cs="Arial"/>
          <w:color w:val="000000" w:themeColor="text1"/>
          <w:spacing w:val="7"/>
          <w:sz w:val="24"/>
          <w:szCs w:val="24"/>
        </w:rPr>
        <w:t xml:space="preserve"> </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pacing w:val="-1"/>
          <w:sz w:val="24"/>
          <w:szCs w:val="24"/>
        </w:rPr>
        <w:t>v</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ua</w:t>
      </w:r>
      <w:r w:rsidRPr="009E356A">
        <w:rPr>
          <w:rFonts w:ascii="Trebuchet MS" w:eastAsia="Arial" w:hAnsi="Trebuchet MS" w:cs="Arial"/>
          <w:color w:val="000000" w:themeColor="text1"/>
          <w:spacing w:val="2"/>
          <w:sz w:val="24"/>
          <w:szCs w:val="24"/>
        </w:rPr>
        <w:t>t</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on</w:t>
      </w:r>
      <w:r w:rsidRPr="009E356A">
        <w:rPr>
          <w:rFonts w:ascii="Trebuchet MS" w:eastAsia="Arial" w:hAnsi="Trebuchet MS" w:cs="Arial"/>
          <w:color w:val="000000" w:themeColor="text1"/>
          <w:spacing w:val="1"/>
          <w:sz w:val="24"/>
          <w:szCs w:val="24"/>
        </w:rPr>
        <w:t xml:space="preserve"> cr</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2"/>
          <w:sz w:val="24"/>
          <w:szCs w:val="24"/>
        </w:rPr>
        <w:t>t</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pacing w:val="2"/>
          <w:sz w:val="24"/>
          <w:szCs w:val="24"/>
        </w:rPr>
        <w:t>f</w:t>
      </w:r>
      <w:r w:rsidRPr="009E356A">
        <w:rPr>
          <w:rFonts w:ascii="Trebuchet MS" w:eastAsia="Arial" w:hAnsi="Trebuchet MS" w:cs="Arial"/>
          <w:color w:val="000000" w:themeColor="text1"/>
          <w:sz w:val="24"/>
          <w:szCs w:val="24"/>
        </w:rPr>
        <w:t>or</w:t>
      </w:r>
      <w:r w:rsidRPr="009E356A">
        <w:rPr>
          <w:rFonts w:ascii="Trebuchet MS" w:eastAsia="Arial" w:hAnsi="Trebuchet MS" w:cs="Arial"/>
          <w:color w:val="000000" w:themeColor="text1"/>
          <w:spacing w:val="9"/>
          <w:sz w:val="24"/>
          <w:szCs w:val="24"/>
        </w:rPr>
        <w:t xml:space="preserve"> </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9"/>
          <w:sz w:val="24"/>
          <w:szCs w:val="24"/>
        </w:rPr>
        <w:t xml:space="preserve"> </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pacing w:val="-3"/>
          <w:sz w:val="24"/>
          <w:szCs w:val="24"/>
        </w:rPr>
        <w:t>o</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pet</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1"/>
          <w:sz w:val="24"/>
          <w:szCs w:val="24"/>
        </w:rPr>
        <w:t>iv</w:t>
      </w:r>
      <w:r w:rsidRPr="009E356A">
        <w:rPr>
          <w:rFonts w:ascii="Trebuchet MS" w:eastAsia="Arial" w:hAnsi="Trebuchet MS" w:cs="Arial"/>
          <w:color w:val="000000" w:themeColor="text1"/>
          <w:sz w:val="24"/>
          <w:szCs w:val="24"/>
        </w:rPr>
        <w:t>e te</w:t>
      </w:r>
      <w:r w:rsidRPr="009E356A">
        <w:rPr>
          <w:rFonts w:ascii="Trebuchet MS" w:eastAsia="Arial" w:hAnsi="Trebuchet MS" w:cs="Arial"/>
          <w:color w:val="000000" w:themeColor="text1"/>
          <w:spacing w:val="2"/>
          <w:sz w:val="24"/>
          <w:szCs w:val="24"/>
        </w:rPr>
        <w:t>n</w:t>
      </w:r>
      <w:r w:rsidRPr="009E356A">
        <w:rPr>
          <w:rFonts w:ascii="Trebuchet MS" w:eastAsia="Arial" w:hAnsi="Trebuchet MS" w:cs="Arial"/>
          <w:color w:val="000000" w:themeColor="text1"/>
          <w:sz w:val="24"/>
          <w:szCs w:val="24"/>
        </w:rPr>
        <w:t>der</w:t>
      </w:r>
      <w:r w:rsidRPr="009E356A">
        <w:rPr>
          <w:rFonts w:ascii="Trebuchet MS" w:eastAsia="Arial" w:hAnsi="Trebuchet MS" w:cs="Arial"/>
          <w:color w:val="000000" w:themeColor="text1"/>
          <w:spacing w:val="5"/>
          <w:sz w:val="24"/>
          <w:szCs w:val="24"/>
        </w:rPr>
        <w:t xml:space="preserve"> </w:t>
      </w:r>
      <w:r w:rsidRPr="009E356A">
        <w:rPr>
          <w:rFonts w:ascii="Trebuchet MS" w:eastAsia="Arial" w:hAnsi="Trebuchet MS" w:cs="Arial"/>
          <w:color w:val="000000" w:themeColor="text1"/>
          <w:sz w:val="24"/>
          <w:szCs w:val="24"/>
        </w:rPr>
        <w:t>p</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ss</w:t>
      </w:r>
      <w:r w:rsidRPr="009E356A">
        <w:rPr>
          <w:rFonts w:ascii="Trebuchet MS" w:eastAsia="Arial" w:hAnsi="Trebuchet MS" w:cs="Arial"/>
          <w:color w:val="000000" w:themeColor="text1"/>
          <w:sz w:val="24"/>
          <w:szCs w:val="24"/>
        </w:rPr>
        <w:t>.</w:t>
      </w:r>
      <w:r w:rsidRPr="009E356A">
        <w:rPr>
          <w:rFonts w:ascii="Trebuchet MS" w:eastAsia="Arial" w:hAnsi="Trebuchet MS" w:cs="Arial"/>
          <w:color w:val="000000" w:themeColor="text1"/>
          <w:spacing w:val="3"/>
          <w:sz w:val="24"/>
          <w:szCs w:val="24"/>
        </w:rPr>
        <w:t xml:space="preserve"> </w:t>
      </w:r>
      <w:r w:rsidRPr="009E356A">
        <w:rPr>
          <w:rFonts w:ascii="Trebuchet MS" w:eastAsia="Arial" w:hAnsi="Trebuchet MS" w:cs="Arial"/>
          <w:color w:val="000000" w:themeColor="text1"/>
          <w:spacing w:val="-1"/>
          <w:sz w:val="24"/>
          <w:szCs w:val="24"/>
        </w:rPr>
        <w:t>E</w:t>
      </w:r>
      <w:r w:rsidRPr="009E356A">
        <w:rPr>
          <w:rFonts w:ascii="Trebuchet MS" w:eastAsia="Arial" w:hAnsi="Trebuchet MS" w:cs="Arial"/>
          <w:color w:val="000000" w:themeColor="text1"/>
          <w:spacing w:val="1"/>
          <w:sz w:val="24"/>
          <w:szCs w:val="24"/>
        </w:rPr>
        <w:t>v</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pacing w:val="2"/>
          <w:sz w:val="24"/>
          <w:szCs w:val="24"/>
        </w:rPr>
        <w:t>u</w:t>
      </w:r>
      <w:r w:rsidRPr="009E356A">
        <w:rPr>
          <w:rFonts w:ascii="Trebuchet MS" w:eastAsia="Arial" w:hAnsi="Trebuchet MS" w:cs="Arial"/>
          <w:color w:val="000000" w:themeColor="text1"/>
          <w:sz w:val="24"/>
          <w:szCs w:val="24"/>
        </w:rPr>
        <w:t>at</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 xml:space="preserve">on </w:t>
      </w:r>
      <w:r w:rsidRPr="009E356A">
        <w:rPr>
          <w:rFonts w:ascii="Trebuchet MS" w:eastAsia="Arial" w:hAnsi="Trebuchet MS" w:cs="Arial"/>
          <w:color w:val="000000" w:themeColor="text1"/>
          <w:spacing w:val="1"/>
          <w:sz w:val="24"/>
          <w:szCs w:val="24"/>
        </w:rPr>
        <w:t>cr</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te</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z w:val="24"/>
          <w:szCs w:val="24"/>
        </w:rPr>
        <w:t>w</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l</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pacing w:val="2"/>
          <w:sz w:val="24"/>
          <w:szCs w:val="24"/>
        </w:rPr>
        <w:t>b</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2"/>
          <w:sz w:val="24"/>
          <w:szCs w:val="24"/>
        </w:rPr>
        <w:t xml:space="preserve"> </w:t>
      </w:r>
      <w:r w:rsidRPr="009E356A">
        <w:rPr>
          <w:rFonts w:ascii="Trebuchet MS" w:eastAsia="Arial" w:hAnsi="Trebuchet MS" w:cs="Arial"/>
          <w:color w:val="000000" w:themeColor="text1"/>
          <w:sz w:val="24"/>
          <w:szCs w:val="24"/>
        </w:rPr>
        <w:t>p</w:t>
      </w:r>
      <w:r w:rsidRPr="009E356A">
        <w:rPr>
          <w:rFonts w:ascii="Trebuchet MS" w:eastAsia="Arial" w:hAnsi="Trebuchet MS" w:cs="Arial"/>
          <w:color w:val="000000" w:themeColor="text1"/>
          <w:spacing w:val="2"/>
          <w:sz w:val="24"/>
          <w:szCs w:val="24"/>
        </w:rPr>
        <w:t>u</w:t>
      </w:r>
      <w:r w:rsidRPr="009E356A">
        <w:rPr>
          <w:rFonts w:ascii="Trebuchet MS" w:eastAsia="Arial" w:hAnsi="Trebuchet MS" w:cs="Arial"/>
          <w:color w:val="000000" w:themeColor="text1"/>
          <w:sz w:val="24"/>
          <w:szCs w:val="24"/>
        </w:rPr>
        <w:t>b</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hed</w:t>
      </w:r>
      <w:r w:rsidRPr="009E356A">
        <w:rPr>
          <w:rFonts w:ascii="Trebuchet MS" w:eastAsia="Arial" w:hAnsi="Trebuchet MS" w:cs="Arial"/>
          <w:color w:val="000000" w:themeColor="text1"/>
          <w:spacing w:val="-2"/>
          <w:sz w:val="24"/>
          <w:szCs w:val="24"/>
        </w:rPr>
        <w:t xml:space="preserve"> </w:t>
      </w:r>
      <w:r w:rsidRPr="009E356A">
        <w:rPr>
          <w:rFonts w:ascii="Trebuchet MS" w:eastAsia="Arial" w:hAnsi="Trebuchet MS" w:cs="Arial"/>
          <w:color w:val="000000" w:themeColor="text1"/>
          <w:sz w:val="24"/>
          <w:szCs w:val="24"/>
        </w:rPr>
        <w:t>p</w:t>
      </w:r>
      <w:r w:rsidRPr="009E356A">
        <w:rPr>
          <w:rFonts w:ascii="Trebuchet MS" w:eastAsia="Arial" w:hAnsi="Trebuchet MS" w:cs="Arial"/>
          <w:color w:val="000000" w:themeColor="text1"/>
          <w:spacing w:val="1"/>
          <w:sz w:val="24"/>
          <w:szCs w:val="24"/>
        </w:rPr>
        <w:t>ri</w:t>
      </w:r>
      <w:r w:rsidRPr="009E356A">
        <w:rPr>
          <w:rFonts w:ascii="Trebuchet MS" w:eastAsia="Arial" w:hAnsi="Trebuchet MS" w:cs="Arial"/>
          <w:color w:val="000000" w:themeColor="text1"/>
          <w:sz w:val="24"/>
          <w:szCs w:val="24"/>
        </w:rPr>
        <w:t>or</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z w:val="24"/>
          <w:szCs w:val="24"/>
        </w:rPr>
        <w:t>to</w:t>
      </w:r>
      <w:r w:rsidRPr="009E356A">
        <w:rPr>
          <w:rFonts w:ascii="Trebuchet MS" w:eastAsia="Arial" w:hAnsi="Trebuchet MS" w:cs="Arial"/>
          <w:color w:val="000000" w:themeColor="text1"/>
          <w:spacing w:val="2"/>
          <w:sz w:val="24"/>
          <w:szCs w:val="24"/>
        </w:rPr>
        <w:t xml:space="preserve"> </w:t>
      </w:r>
      <w:r w:rsidRPr="009E356A">
        <w:rPr>
          <w:rFonts w:ascii="Trebuchet MS" w:eastAsia="Arial" w:hAnsi="Trebuchet MS" w:cs="Arial"/>
          <w:color w:val="000000" w:themeColor="text1"/>
          <w:sz w:val="24"/>
          <w:szCs w:val="24"/>
        </w:rPr>
        <w:t>g</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z w:val="24"/>
          <w:szCs w:val="24"/>
        </w:rPr>
        <w:t>ne</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2"/>
          <w:sz w:val="24"/>
          <w:szCs w:val="24"/>
        </w:rPr>
        <w:t>t</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2"/>
          <w:sz w:val="24"/>
          <w:szCs w:val="24"/>
        </w:rPr>
        <w:t>n</w:t>
      </w:r>
      <w:r w:rsidRPr="009E356A">
        <w:rPr>
          <w:rFonts w:ascii="Trebuchet MS" w:eastAsia="Arial" w:hAnsi="Trebuchet MS" w:cs="Arial"/>
          <w:color w:val="000000" w:themeColor="text1"/>
          <w:sz w:val="24"/>
          <w:szCs w:val="24"/>
        </w:rPr>
        <w:t>g</w:t>
      </w:r>
      <w:r w:rsidRPr="009E356A">
        <w:rPr>
          <w:rFonts w:ascii="Trebuchet MS" w:eastAsia="Arial" w:hAnsi="Trebuchet MS" w:cs="Arial"/>
          <w:color w:val="000000" w:themeColor="text1"/>
          <w:spacing w:val="-5"/>
          <w:sz w:val="24"/>
          <w:szCs w:val="24"/>
        </w:rPr>
        <w:t xml:space="preserve"> </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up</w:t>
      </w:r>
      <w:r w:rsidRPr="009E356A">
        <w:rPr>
          <w:rFonts w:ascii="Trebuchet MS" w:eastAsia="Arial" w:hAnsi="Trebuchet MS" w:cs="Arial"/>
          <w:color w:val="000000" w:themeColor="text1"/>
          <w:spacing w:val="2"/>
          <w:sz w:val="24"/>
          <w:szCs w:val="24"/>
        </w:rPr>
        <w:t>p</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er</w:t>
      </w:r>
      <w:r w:rsidRPr="009E356A">
        <w:rPr>
          <w:rFonts w:ascii="Trebuchet MS" w:eastAsia="Arial" w:hAnsi="Trebuchet MS" w:cs="Arial"/>
          <w:color w:val="000000" w:themeColor="text1"/>
          <w:spacing w:val="-2"/>
          <w:sz w:val="24"/>
          <w:szCs w:val="24"/>
        </w:rPr>
        <w:t xml:space="preserve"> </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n</w:t>
      </w:r>
      <w:r w:rsidRPr="009E356A">
        <w:rPr>
          <w:rFonts w:ascii="Trebuchet MS" w:eastAsia="Arial" w:hAnsi="Trebuchet MS" w:cs="Arial"/>
          <w:color w:val="000000" w:themeColor="text1"/>
          <w:spacing w:val="2"/>
          <w:sz w:val="24"/>
          <w:szCs w:val="24"/>
        </w:rPr>
        <w:t>t</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3"/>
          <w:sz w:val="24"/>
          <w:szCs w:val="24"/>
        </w:rPr>
        <w:t xml:space="preserve"> </w:t>
      </w:r>
      <w:r w:rsidRPr="009E356A">
        <w:rPr>
          <w:rFonts w:ascii="Trebuchet MS" w:eastAsia="Arial" w:hAnsi="Trebuchet MS" w:cs="Arial"/>
          <w:color w:val="000000" w:themeColor="text1"/>
          <w:sz w:val="24"/>
          <w:szCs w:val="24"/>
        </w:rPr>
        <w:t>on</w:t>
      </w:r>
      <w:r w:rsidRPr="009E356A">
        <w:rPr>
          <w:rFonts w:ascii="Trebuchet MS" w:eastAsia="Arial" w:hAnsi="Trebuchet MS" w:cs="Arial"/>
          <w:color w:val="000000" w:themeColor="text1"/>
          <w:spacing w:val="3"/>
          <w:sz w:val="24"/>
          <w:szCs w:val="24"/>
        </w:rPr>
        <w:t xml:space="preserve"> </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6"/>
          <w:sz w:val="24"/>
          <w:szCs w:val="24"/>
        </w:rPr>
        <w:t xml:space="preserve"> </w:t>
      </w:r>
      <w:r w:rsidR="00A02F66" w:rsidRPr="009E356A">
        <w:rPr>
          <w:rFonts w:ascii="Trebuchet MS" w:eastAsia="Arial" w:hAnsi="Trebuchet MS" w:cs="Arial"/>
          <w:color w:val="000000" w:themeColor="text1"/>
          <w:sz w:val="24"/>
          <w:szCs w:val="24"/>
        </w:rPr>
        <w:t>tender</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z w:val="24"/>
          <w:szCs w:val="24"/>
        </w:rPr>
        <w:t>p</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pacing w:val="-1"/>
          <w:sz w:val="24"/>
          <w:szCs w:val="24"/>
        </w:rPr>
        <w:t>vi</w:t>
      </w:r>
      <w:r w:rsidRPr="009E356A">
        <w:rPr>
          <w:rFonts w:ascii="Trebuchet MS" w:eastAsia="Arial" w:hAnsi="Trebuchet MS" w:cs="Arial"/>
          <w:color w:val="000000" w:themeColor="text1"/>
          <w:spacing w:val="4"/>
          <w:sz w:val="24"/>
          <w:szCs w:val="24"/>
        </w:rPr>
        <w:t>s</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on.</w:t>
      </w:r>
      <w:r w:rsidRPr="009E356A">
        <w:rPr>
          <w:rFonts w:ascii="Trebuchet MS" w:eastAsia="Arial" w:hAnsi="Trebuchet MS" w:cs="Arial"/>
          <w:color w:val="000000" w:themeColor="text1"/>
          <w:spacing w:val="-2"/>
          <w:sz w:val="24"/>
          <w:szCs w:val="24"/>
        </w:rPr>
        <w:t xml:space="preserve"> </w:t>
      </w:r>
      <w:r w:rsidRPr="009E356A">
        <w:rPr>
          <w:rFonts w:ascii="Trebuchet MS" w:eastAsia="Arial" w:hAnsi="Trebuchet MS" w:cs="Arial"/>
          <w:color w:val="000000" w:themeColor="text1"/>
          <w:sz w:val="24"/>
          <w:szCs w:val="24"/>
        </w:rPr>
        <w:t>C</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te</w:t>
      </w:r>
      <w:r w:rsidRPr="009E356A">
        <w:rPr>
          <w:rFonts w:ascii="Trebuchet MS" w:eastAsia="Arial" w:hAnsi="Trebuchet MS" w:cs="Arial"/>
          <w:color w:val="000000" w:themeColor="text1"/>
          <w:spacing w:val="1"/>
          <w:sz w:val="24"/>
          <w:szCs w:val="24"/>
        </w:rPr>
        <w:t>ri</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2"/>
          <w:sz w:val="24"/>
          <w:szCs w:val="24"/>
        </w:rPr>
        <w:t xml:space="preserve"> </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2"/>
          <w:sz w:val="24"/>
          <w:szCs w:val="24"/>
        </w:rPr>
        <w:t>n</w:t>
      </w:r>
      <w:r w:rsidRPr="009E356A">
        <w:rPr>
          <w:rFonts w:ascii="Trebuchet MS" w:eastAsia="Arial" w:hAnsi="Trebuchet MS" w:cs="Arial"/>
          <w:color w:val="000000" w:themeColor="text1"/>
          <w:sz w:val="24"/>
          <w:szCs w:val="24"/>
        </w:rPr>
        <w:t>d the</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r</w:t>
      </w:r>
      <w:r w:rsidRPr="009E356A">
        <w:rPr>
          <w:rFonts w:ascii="Trebuchet MS" w:eastAsia="Arial" w:hAnsi="Trebuchet MS" w:cs="Arial"/>
          <w:color w:val="000000" w:themeColor="text1"/>
          <w:spacing w:val="-3"/>
          <w:sz w:val="24"/>
          <w:szCs w:val="24"/>
        </w:rPr>
        <w:t xml:space="preserve"> </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etho</w:t>
      </w:r>
      <w:r w:rsidRPr="009E356A">
        <w:rPr>
          <w:rFonts w:ascii="Trebuchet MS" w:eastAsia="Arial" w:hAnsi="Trebuchet MS" w:cs="Arial"/>
          <w:color w:val="000000" w:themeColor="text1"/>
          <w:spacing w:val="2"/>
          <w:sz w:val="24"/>
          <w:szCs w:val="24"/>
        </w:rPr>
        <w:t>d</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pacing w:val="2"/>
          <w:sz w:val="24"/>
          <w:szCs w:val="24"/>
        </w:rPr>
        <w:t>og</w:t>
      </w:r>
      <w:r w:rsidRPr="009E356A">
        <w:rPr>
          <w:rFonts w:ascii="Trebuchet MS" w:eastAsia="Arial" w:hAnsi="Trebuchet MS" w:cs="Arial"/>
          <w:color w:val="000000" w:themeColor="text1"/>
          <w:sz w:val="24"/>
          <w:szCs w:val="24"/>
        </w:rPr>
        <w:t>y</w:t>
      </w:r>
      <w:r w:rsidRPr="009E356A">
        <w:rPr>
          <w:rFonts w:ascii="Trebuchet MS" w:eastAsia="Arial" w:hAnsi="Trebuchet MS" w:cs="Arial"/>
          <w:color w:val="000000" w:themeColor="text1"/>
          <w:spacing w:val="-12"/>
          <w:sz w:val="24"/>
          <w:szCs w:val="24"/>
        </w:rPr>
        <w:t xml:space="preserve"> </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 xml:space="preserve"> </w:t>
      </w:r>
      <w:r w:rsidRPr="009E356A">
        <w:rPr>
          <w:rFonts w:ascii="Trebuchet MS" w:eastAsia="Arial" w:hAnsi="Trebuchet MS" w:cs="Arial"/>
          <w:color w:val="000000" w:themeColor="text1"/>
          <w:sz w:val="24"/>
          <w:szCs w:val="24"/>
        </w:rPr>
        <w:t>u</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ed</w:t>
      </w:r>
      <w:r w:rsidRPr="009E356A">
        <w:rPr>
          <w:rFonts w:ascii="Trebuchet MS" w:eastAsia="Arial" w:hAnsi="Trebuchet MS" w:cs="Arial"/>
          <w:color w:val="000000" w:themeColor="text1"/>
          <w:spacing w:val="-2"/>
          <w:sz w:val="24"/>
          <w:szCs w:val="24"/>
        </w:rPr>
        <w:t xml:space="preserve"> </w:t>
      </w:r>
      <w:r w:rsidRPr="009E356A">
        <w:rPr>
          <w:rFonts w:ascii="Trebuchet MS" w:eastAsia="Arial" w:hAnsi="Trebuchet MS" w:cs="Arial"/>
          <w:color w:val="000000" w:themeColor="text1"/>
          <w:sz w:val="24"/>
          <w:szCs w:val="24"/>
        </w:rPr>
        <w:t>to</w:t>
      </w:r>
      <w:r w:rsidRPr="009E356A">
        <w:rPr>
          <w:rFonts w:ascii="Trebuchet MS" w:eastAsia="Arial" w:hAnsi="Trebuchet MS" w:cs="Arial"/>
          <w:color w:val="000000" w:themeColor="text1"/>
          <w:spacing w:val="-3"/>
          <w:sz w:val="24"/>
          <w:szCs w:val="24"/>
        </w:rPr>
        <w:t xml:space="preserve"> </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ss</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s</w:t>
      </w:r>
      <w:r w:rsidRPr="009E356A">
        <w:rPr>
          <w:rFonts w:ascii="Trebuchet MS" w:eastAsia="Arial" w:hAnsi="Trebuchet MS" w:cs="Arial"/>
          <w:color w:val="000000" w:themeColor="text1"/>
          <w:spacing w:val="-5"/>
          <w:sz w:val="24"/>
          <w:szCs w:val="24"/>
        </w:rPr>
        <w:t xml:space="preserve"> </w:t>
      </w:r>
      <w:r w:rsidRPr="009E356A">
        <w:rPr>
          <w:rFonts w:ascii="Trebuchet MS" w:eastAsia="Arial" w:hAnsi="Trebuchet MS" w:cs="Arial"/>
          <w:color w:val="000000" w:themeColor="text1"/>
          <w:sz w:val="24"/>
          <w:szCs w:val="24"/>
        </w:rPr>
        <w:t>te</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h</w:t>
      </w:r>
      <w:r w:rsidRPr="009E356A">
        <w:rPr>
          <w:rFonts w:ascii="Trebuchet MS" w:eastAsia="Arial" w:hAnsi="Trebuchet MS" w:cs="Arial"/>
          <w:color w:val="000000" w:themeColor="text1"/>
          <w:spacing w:val="2"/>
          <w:sz w:val="24"/>
          <w:szCs w:val="24"/>
        </w:rPr>
        <w:t>n</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al</w:t>
      </w:r>
      <w:r w:rsidRPr="009E356A">
        <w:rPr>
          <w:rFonts w:ascii="Trebuchet MS" w:eastAsia="Arial" w:hAnsi="Trebuchet MS" w:cs="Arial"/>
          <w:color w:val="000000" w:themeColor="text1"/>
          <w:spacing w:val="-9"/>
          <w:sz w:val="24"/>
          <w:szCs w:val="24"/>
        </w:rPr>
        <w:t xml:space="preserve"> </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5"/>
          <w:sz w:val="24"/>
          <w:szCs w:val="24"/>
        </w:rPr>
        <w:t xml:space="preserve"> </w:t>
      </w:r>
      <w:r w:rsidRPr="009E356A">
        <w:rPr>
          <w:rFonts w:ascii="Trebuchet MS" w:eastAsia="Arial" w:hAnsi="Trebuchet MS" w:cs="Arial"/>
          <w:color w:val="000000" w:themeColor="text1"/>
          <w:spacing w:val="3"/>
          <w:sz w:val="24"/>
          <w:szCs w:val="24"/>
        </w:rPr>
        <w:t>r</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pacing w:val="4"/>
          <w:sz w:val="24"/>
          <w:szCs w:val="24"/>
        </w:rPr>
        <w:t>k</w:t>
      </w:r>
      <w:r w:rsidRPr="009E356A">
        <w:rPr>
          <w:rFonts w:ascii="Trebuchet MS" w:eastAsia="Arial" w:hAnsi="Trebuchet MS" w:cs="Arial"/>
          <w:color w:val="000000" w:themeColor="text1"/>
          <w:sz w:val="24"/>
          <w:szCs w:val="24"/>
        </w:rPr>
        <w:t>,</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z w:val="24"/>
          <w:szCs w:val="24"/>
        </w:rPr>
        <w:t>and</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z w:val="24"/>
          <w:szCs w:val="24"/>
        </w:rPr>
        <w:t>ot</w:t>
      </w:r>
      <w:r w:rsidRPr="009E356A">
        <w:rPr>
          <w:rFonts w:ascii="Trebuchet MS" w:eastAsia="Arial" w:hAnsi="Trebuchet MS" w:cs="Arial"/>
          <w:color w:val="000000" w:themeColor="text1"/>
          <w:spacing w:val="2"/>
          <w:sz w:val="24"/>
          <w:szCs w:val="24"/>
        </w:rPr>
        <w:t>h</w:t>
      </w:r>
      <w:r w:rsidRPr="009E356A">
        <w:rPr>
          <w:rFonts w:ascii="Trebuchet MS" w:eastAsia="Arial" w:hAnsi="Trebuchet MS" w:cs="Arial"/>
          <w:color w:val="000000" w:themeColor="text1"/>
          <w:sz w:val="24"/>
          <w:szCs w:val="24"/>
        </w:rPr>
        <w:t>er</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pacing w:val="4"/>
          <w:sz w:val="24"/>
          <w:szCs w:val="24"/>
        </w:rPr>
        <w:t>k</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z w:val="24"/>
          <w:szCs w:val="24"/>
        </w:rPr>
        <w:t>y</w:t>
      </w:r>
      <w:r w:rsidRPr="009E356A">
        <w:rPr>
          <w:rFonts w:ascii="Trebuchet MS" w:eastAsia="Arial" w:hAnsi="Trebuchet MS" w:cs="Arial"/>
          <w:color w:val="000000" w:themeColor="text1"/>
          <w:spacing w:val="-7"/>
          <w:sz w:val="24"/>
          <w:szCs w:val="24"/>
        </w:rPr>
        <w:t xml:space="preserve"> </w:t>
      </w:r>
      <w:r w:rsidRPr="009E356A">
        <w:rPr>
          <w:rFonts w:ascii="Trebuchet MS" w:eastAsia="Arial" w:hAnsi="Trebuchet MS" w:cs="Arial"/>
          <w:color w:val="000000" w:themeColor="text1"/>
          <w:sz w:val="24"/>
          <w:szCs w:val="24"/>
        </w:rPr>
        <w:t>a</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ea</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z w:val="24"/>
          <w:szCs w:val="24"/>
        </w:rPr>
        <w:t>.</w:t>
      </w:r>
    </w:p>
    <w:p w14:paraId="58145009" w14:textId="77777777" w:rsidR="00DD49F5" w:rsidRPr="009E356A" w:rsidRDefault="00DD49F5">
      <w:pPr>
        <w:spacing w:line="200" w:lineRule="exact"/>
        <w:rPr>
          <w:rFonts w:ascii="Trebuchet MS" w:hAnsi="Trebuchet MS"/>
          <w:color w:val="000000" w:themeColor="text1"/>
          <w:sz w:val="24"/>
          <w:szCs w:val="24"/>
        </w:rPr>
      </w:pPr>
    </w:p>
    <w:p w14:paraId="6396D76F" w14:textId="77777777" w:rsidR="009D7043" w:rsidRPr="009E356A" w:rsidRDefault="009D7043" w:rsidP="00F76ED1">
      <w:pPr>
        <w:spacing w:before="18"/>
        <w:ind w:firstLine="118"/>
        <w:rPr>
          <w:rFonts w:ascii="Trebuchet MS" w:eastAsia="Arial" w:hAnsi="Trebuchet MS" w:cs="Arial"/>
          <w:b/>
          <w:i/>
          <w:color w:val="000000" w:themeColor="text1"/>
          <w:spacing w:val="1"/>
          <w:sz w:val="24"/>
          <w:szCs w:val="24"/>
        </w:rPr>
      </w:pPr>
      <w:bookmarkStart w:id="0" w:name="_GoBack"/>
      <w:bookmarkEnd w:id="0"/>
    </w:p>
    <w:p w14:paraId="4DAB48CC" w14:textId="6CCAA891" w:rsidR="009D7043" w:rsidRPr="009E356A" w:rsidRDefault="009D7043" w:rsidP="009E356A">
      <w:pPr>
        <w:ind w:right="3457" w:firstLine="117"/>
        <w:rPr>
          <w:rFonts w:ascii="Trebuchet MS" w:eastAsia="Arial" w:hAnsi="Trebuchet MS" w:cs="Arial"/>
          <w:b/>
          <w:color w:val="000000" w:themeColor="text1"/>
          <w:spacing w:val="6"/>
          <w:sz w:val="24"/>
          <w:szCs w:val="24"/>
        </w:rPr>
      </w:pPr>
      <w:r w:rsidRPr="009E356A">
        <w:rPr>
          <w:rFonts w:ascii="Trebuchet MS" w:eastAsia="Arial" w:hAnsi="Trebuchet MS" w:cs="Arial"/>
          <w:b/>
          <w:color w:val="000000" w:themeColor="text1"/>
          <w:spacing w:val="-1"/>
          <w:w w:val="99"/>
          <w:sz w:val="24"/>
          <w:szCs w:val="24"/>
        </w:rPr>
        <w:t>Payment Terms/Invoicing</w:t>
      </w:r>
    </w:p>
    <w:p w14:paraId="2CD39FEE" w14:textId="77777777" w:rsidR="009D7043" w:rsidRPr="009E356A" w:rsidRDefault="009D7043" w:rsidP="00F76ED1">
      <w:pPr>
        <w:spacing w:before="18"/>
        <w:ind w:firstLine="118"/>
        <w:rPr>
          <w:rFonts w:ascii="Trebuchet MS" w:eastAsia="Arial" w:hAnsi="Trebuchet MS" w:cs="Arial"/>
          <w:b/>
          <w:i/>
          <w:color w:val="000000" w:themeColor="text1"/>
          <w:spacing w:val="1"/>
          <w:sz w:val="24"/>
          <w:szCs w:val="24"/>
        </w:rPr>
      </w:pPr>
    </w:p>
    <w:p w14:paraId="07B30BAC" w14:textId="6EFF9E4C" w:rsidR="00DD49F5" w:rsidRPr="009E356A" w:rsidRDefault="0002457A" w:rsidP="009E356A">
      <w:pPr>
        <w:ind w:left="118" w:right="316"/>
        <w:jc w:val="both"/>
        <w:rPr>
          <w:rFonts w:ascii="Trebuchet MS" w:eastAsia="Arial" w:hAnsi="Trebuchet MS" w:cs="Arial"/>
          <w:color w:val="000000" w:themeColor="text1"/>
          <w:sz w:val="24"/>
          <w:szCs w:val="24"/>
        </w:rPr>
      </w:pPr>
      <w:r w:rsidRPr="009E356A">
        <w:rPr>
          <w:rFonts w:ascii="Trebuchet MS" w:eastAsia="Arial" w:hAnsi="Trebuchet MS" w:cs="Arial"/>
          <w:color w:val="000000" w:themeColor="text1"/>
          <w:spacing w:val="6"/>
          <w:sz w:val="24"/>
          <w:szCs w:val="24"/>
        </w:rPr>
        <w:t>The Fund</w:t>
      </w:r>
      <w:r w:rsidR="00FE1FFE" w:rsidRPr="009E356A">
        <w:rPr>
          <w:rFonts w:ascii="Trebuchet MS" w:eastAsia="Arial" w:hAnsi="Trebuchet MS" w:cs="Arial"/>
          <w:color w:val="000000" w:themeColor="text1"/>
          <w:spacing w:val="6"/>
          <w:sz w:val="24"/>
          <w:szCs w:val="24"/>
        </w:rPr>
        <w:t>’s Finance team</w:t>
      </w:r>
      <w:r w:rsidR="00230715" w:rsidRPr="009E356A">
        <w:rPr>
          <w:rFonts w:ascii="Trebuchet MS" w:eastAsia="Arial" w:hAnsi="Trebuchet MS" w:cs="Arial"/>
          <w:color w:val="000000" w:themeColor="text1"/>
          <w:spacing w:val="-1"/>
          <w:sz w:val="24"/>
          <w:szCs w:val="24"/>
        </w:rPr>
        <w:t xml:space="preserve"> i</w:t>
      </w:r>
      <w:r w:rsidR="00230715" w:rsidRPr="009E356A">
        <w:rPr>
          <w:rFonts w:ascii="Trebuchet MS" w:eastAsia="Arial" w:hAnsi="Trebuchet MS" w:cs="Arial"/>
          <w:color w:val="000000" w:themeColor="text1"/>
          <w:sz w:val="24"/>
          <w:szCs w:val="24"/>
        </w:rPr>
        <w:t xml:space="preserve">s </w:t>
      </w:r>
      <w:r w:rsidR="00230715" w:rsidRPr="009E356A">
        <w:rPr>
          <w:rFonts w:ascii="Trebuchet MS" w:eastAsia="Arial" w:hAnsi="Trebuchet MS" w:cs="Arial"/>
          <w:color w:val="000000" w:themeColor="text1"/>
          <w:spacing w:val="1"/>
          <w:sz w:val="24"/>
          <w:szCs w:val="24"/>
        </w:rPr>
        <w:t>r</w:t>
      </w:r>
      <w:r w:rsidR="00230715" w:rsidRPr="009E356A">
        <w:rPr>
          <w:rFonts w:ascii="Trebuchet MS" w:eastAsia="Arial" w:hAnsi="Trebuchet MS" w:cs="Arial"/>
          <w:color w:val="000000" w:themeColor="text1"/>
          <w:sz w:val="24"/>
          <w:szCs w:val="24"/>
        </w:rPr>
        <w:t>e</w:t>
      </w:r>
      <w:r w:rsidR="00230715" w:rsidRPr="009E356A">
        <w:rPr>
          <w:rFonts w:ascii="Trebuchet MS" w:eastAsia="Arial" w:hAnsi="Trebuchet MS" w:cs="Arial"/>
          <w:color w:val="000000" w:themeColor="text1"/>
          <w:spacing w:val="1"/>
          <w:sz w:val="24"/>
          <w:szCs w:val="24"/>
        </w:rPr>
        <w:t>s</w:t>
      </w:r>
      <w:r w:rsidR="00230715" w:rsidRPr="009E356A">
        <w:rPr>
          <w:rFonts w:ascii="Trebuchet MS" w:eastAsia="Arial" w:hAnsi="Trebuchet MS" w:cs="Arial"/>
          <w:color w:val="000000" w:themeColor="text1"/>
          <w:sz w:val="24"/>
          <w:szCs w:val="24"/>
        </w:rPr>
        <w:t>pon</w:t>
      </w:r>
      <w:r w:rsidR="00230715" w:rsidRPr="009E356A">
        <w:rPr>
          <w:rFonts w:ascii="Trebuchet MS" w:eastAsia="Arial" w:hAnsi="Trebuchet MS" w:cs="Arial"/>
          <w:color w:val="000000" w:themeColor="text1"/>
          <w:spacing w:val="1"/>
          <w:sz w:val="24"/>
          <w:szCs w:val="24"/>
        </w:rPr>
        <w:t>s</w:t>
      </w:r>
      <w:r w:rsidR="00230715" w:rsidRPr="009E356A">
        <w:rPr>
          <w:rFonts w:ascii="Trebuchet MS" w:eastAsia="Arial" w:hAnsi="Trebuchet MS" w:cs="Arial"/>
          <w:color w:val="000000" w:themeColor="text1"/>
          <w:spacing w:val="-1"/>
          <w:sz w:val="24"/>
          <w:szCs w:val="24"/>
        </w:rPr>
        <w:t>i</w:t>
      </w:r>
      <w:r w:rsidR="00230715" w:rsidRPr="009E356A">
        <w:rPr>
          <w:rFonts w:ascii="Trebuchet MS" w:eastAsia="Arial" w:hAnsi="Trebuchet MS" w:cs="Arial"/>
          <w:color w:val="000000" w:themeColor="text1"/>
          <w:spacing w:val="2"/>
          <w:sz w:val="24"/>
          <w:szCs w:val="24"/>
        </w:rPr>
        <w:t>b</w:t>
      </w:r>
      <w:r w:rsidR="00230715" w:rsidRPr="009E356A">
        <w:rPr>
          <w:rFonts w:ascii="Trebuchet MS" w:eastAsia="Arial" w:hAnsi="Trebuchet MS" w:cs="Arial"/>
          <w:color w:val="000000" w:themeColor="text1"/>
          <w:spacing w:val="-1"/>
          <w:sz w:val="24"/>
          <w:szCs w:val="24"/>
        </w:rPr>
        <w:t>l</w:t>
      </w:r>
      <w:r w:rsidR="00230715" w:rsidRPr="009E356A">
        <w:rPr>
          <w:rFonts w:ascii="Trebuchet MS" w:eastAsia="Arial" w:hAnsi="Trebuchet MS" w:cs="Arial"/>
          <w:color w:val="000000" w:themeColor="text1"/>
          <w:sz w:val="24"/>
          <w:szCs w:val="24"/>
        </w:rPr>
        <w:t>e</w:t>
      </w:r>
      <w:r w:rsidR="00230715" w:rsidRPr="009E356A">
        <w:rPr>
          <w:rFonts w:ascii="Trebuchet MS" w:eastAsia="Arial" w:hAnsi="Trebuchet MS" w:cs="Arial"/>
          <w:color w:val="000000" w:themeColor="text1"/>
          <w:spacing w:val="-11"/>
          <w:sz w:val="24"/>
          <w:szCs w:val="24"/>
        </w:rPr>
        <w:t xml:space="preserve"> </w:t>
      </w:r>
      <w:r w:rsidR="00230715" w:rsidRPr="009E356A">
        <w:rPr>
          <w:rFonts w:ascii="Trebuchet MS" w:eastAsia="Arial" w:hAnsi="Trebuchet MS" w:cs="Arial"/>
          <w:color w:val="000000" w:themeColor="text1"/>
          <w:spacing w:val="2"/>
          <w:sz w:val="24"/>
          <w:szCs w:val="24"/>
        </w:rPr>
        <w:t>f</w:t>
      </w:r>
      <w:r w:rsidR="00230715" w:rsidRPr="009E356A">
        <w:rPr>
          <w:rFonts w:ascii="Trebuchet MS" w:eastAsia="Arial" w:hAnsi="Trebuchet MS" w:cs="Arial"/>
          <w:color w:val="000000" w:themeColor="text1"/>
          <w:sz w:val="24"/>
          <w:szCs w:val="24"/>
        </w:rPr>
        <w:t>or</w:t>
      </w:r>
      <w:r w:rsidR="00230715" w:rsidRPr="009E356A">
        <w:rPr>
          <w:rFonts w:ascii="Trebuchet MS" w:eastAsia="Arial" w:hAnsi="Trebuchet MS" w:cs="Arial"/>
          <w:color w:val="000000" w:themeColor="text1"/>
          <w:spacing w:val="-1"/>
          <w:sz w:val="24"/>
          <w:szCs w:val="24"/>
        </w:rPr>
        <w:t xml:space="preserve"> </w:t>
      </w:r>
      <w:r w:rsidR="00230715" w:rsidRPr="009E356A">
        <w:rPr>
          <w:rFonts w:ascii="Trebuchet MS" w:eastAsia="Arial" w:hAnsi="Trebuchet MS" w:cs="Arial"/>
          <w:color w:val="000000" w:themeColor="text1"/>
          <w:sz w:val="24"/>
          <w:szCs w:val="24"/>
        </w:rPr>
        <w:t>t</w:t>
      </w:r>
      <w:r w:rsidR="00230715" w:rsidRPr="009E356A">
        <w:rPr>
          <w:rFonts w:ascii="Trebuchet MS" w:eastAsia="Arial" w:hAnsi="Trebuchet MS" w:cs="Arial"/>
          <w:color w:val="000000" w:themeColor="text1"/>
          <w:spacing w:val="2"/>
          <w:sz w:val="24"/>
          <w:szCs w:val="24"/>
        </w:rPr>
        <w:t>h</w:t>
      </w:r>
      <w:r w:rsidR="00230715" w:rsidRPr="009E356A">
        <w:rPr>
          <w:rFonts w:ascii="Trebuchet MS" w:eastAsia="Arial" w:hAnsi="Trebuchet MS" w:cs="Arial"/>
          <w:color w:val="000000" w:themeColor="text1"/>
          <w:sz w:val="24"/>
          <w:szCs w:val="24"/>
        </w:rPr>
        <w:t>e</w:t>
      </w:r>
      <w:r w:rsidR="00230715" w:rsidRPr="009E356A">
        <w:rPr>
          <w:rFonts w:ascii="Trebuchet MS" w:eastAsia="Arial" w:hAnsi="Trebuchet MS" w:cs="Arial"/>
          <w:color w:val="000000" w:themeColor="text1"/>
          <w:spacing w:val="-4"/>
          <w:sz w:val="24"/>
          <w:szCs w:val="24"/>
        </w:rPr>
        <w:t xml:space="preserve"> </w:t>
      </w:r>
      <w:r w:rsidR="00230715" w:rsidRPr="009E356A">
        <w:rPr>
          <w:rFonts w:ascii="Trebuchet MS" w:eastAsia="Arial" w:hAnsi="Trebuchet MS" w:cs="Arial"/>
          <w:color w:val="000000" w:themeColor="text1"/>
          <w:sz w:val="24"/>
          <w:szCs w:val="24"/>
        </w:rPr>
        <w:t>p</w:t>
      </w:r>
      <w:r w:rsidR="00230715" w:rsidRPr="009E356A">
        <w:rPr>
          <w:rFonts w:ascii="Trebuchet MS" w:eastAsia="Arial" w:hAnsi="Trebuchet MS" w:cs="Arial"/>
          <w:color w:val="000000" w:themeColor="text1"/>
          <w:spacing w:val="4"/>
          <w:sz w:val="24"/>
          <w:szCs w:val="24"/>
        </w:rPr>
        <w:t>a</w:t>
      </w:r>
      <w:r w:rsidR="00230715" w:rsidRPr="009E356A">
        <w:rPr>
          <w:rFonts w:ascii="Trebuchet MS" w:eastAsia="Arial" w:hAnsi="Trebuchet MS" w:cs="Arial"/>
          <w:color w:val="000000" w:themeColor="text1"/>
          <w:spacing w:val="-6"/>
          <w:sz w:val="24"/>
          <w:szCs w:val="24"/>
        </w:rPr>
        <w:t>y</w:t>
      </w:r>
      <w:r w:rsidR="00230715" w:rsidRPr="009E356A">
        <w:rPr>
          <w:rFonts w:ascii="Trebuchet MS" w:eastAsia="Arial" w:hAnsi="Trebuchet MS" w:cs="Arial"/>
          <w:color w:val="000000" w:themeColor="text1"/>
          <w:spacing w:val="4"/>
          <w:sz w:val="24"/>
          <w:szCs w:val="24"/>
        </w:rPr>
        <w:t>m</w:t>
      </w:r>
      <w:r w:rsidR="00230715" w:rsidRPr="009E356A">
        <w:rPr>
          <w:rFonts w:ascii="Trebuchet MS" w:eastAsia="Arial" w:hAnsi="Trebuchet MS" w:cs="Arial"/>
          <w:color w:val="000000" w:themeColor="text1"/>
          <w:sz w:val="24"/>
          <w:szCs w:val="24"/>
        </w:rPr>
        <w:t>ent</w:t>
      </w:r>
      <w:r w:rsidR="00230715" w:rsidRPr="009E356A">
        <w:rPr>
          <w:rFonts w:ascii="Trebuchet MS" w:eastAsia="Arial" w:hAnsi="Trebuchet MS" w:cs="Arial"/>
          <w:color w:val="000000" w:themeColor="text1"/>
          <w:spacing w:val="-6"/>
          <w:sz w:val="24"/>
          <w:szCs w:val="24"/>
        </w:rPr>
        <w:t xml:space="preserve"> </w:t>
      </w:r>
      <w:r w:rsidR="00FE1FFE" w:rsidRPr="009E356A">
        <w:rPr>
          <w:rFonts w:ascii="Trebuchet MS" w:eastAsia="Arial" w:hAnsi="Trebuchet MS" w:cs="Arial"/>
          <w:color w:val="000000" w:themeColor="text1"/>
          <w:sz w:val="24"/>
          <w:szCs w:val="24"/>
        </w:rPr>
        <w:t>of all</w:t>
      </w:r>
      <w:r w:rsidR="00230715" w:rsidRPr="009E356A">
        <w:rPr>
          <w:rFonts w:ascii="Trebuchet MS" w:eastAsia="Arial" w:hAnsi="Trebuchet MS" w:cs="Arial"/>
          <w:color w:val="000000" w:themeColor="text1"/>
          <w:spacing w:val="-7"/>
          <w:sz w:val="24"/>
          <w:szCs w:val="24"/>
        </w:rPr>
        <w:t xml:space="preserve"> </w:t>
      </w:r>
      <w:r w:rsidR="00F76ED1" w:rsidRPr="009E356A">
        <w:rPr>
          <w:rFonts w:ascii="Trebuchet MS" w:eastAsia="Arial" w:hAnsi="Trebuchet MS" w:cs="Arial"/>
          <w:color w:val="000000" w:themeColor="text1"/>
          <w:spacing w:val="-7"/>
          <w:sz w:val="24"/>
          <w:szCs w:val="24"/>
        </w:rPr>
        <w:t>supplier invoices submitted</w:t>
      </w:r>
      <w:r w:rsidR="00FE1FFE" w:rsidRPr="009E356A">
        <w:rPr>
          <w:rFonts w:ascii="Trebuchet MS" w:eastAsia="Arial" w:hAnsi="Trebuchet MS" w:cs="Arial"/>
          <w:color w:val="000000" w:themeColor="text1"/>
          <w:sz w:val="24"/>
          <w:szCs w:val="24"/>
        </w:rPr>
        <w:t xml:space="preserve">. All invoices </w:t>
      </w:r>
      <w:r w:rsidR="00A02F66" w:rsidRPr="009E356A">
        <w:rPr>
          <w:rFonts w:ascii="Trebuchet MS" w:eastAsia="Arial" w:hAnsi="Trebuchet MS" w:cs="Arial"/>
          <w:color w:val="000000" w:themeColor="text1"/>
          <w:sz w:val="24"/>
          <w:szCs w:val="24"/>
        </w:rPr>
        <w:t>must</w:t>
      </w:r>
      <w:r w:rsidR="00FE1FFE" w:rsidRPr="009E356A">
        <w:rPr>
          <w:rFonts w:ascii="Trebuchet MS" w:eastAsia="Arial" w:hAnsi="Trebuchet MS" w:cs="Arial"/>
          <w:color w:val="000000" w:themeColor="text1"/>
          <w:sz w:val="24"/>
          <w:szCs w:val="24"/>
        </w:rPr>
        <w:t xml:space="preserve"> note the purchase order number on the face of the invoice. </w:t>
      </w:r>
      <w:r w:rsidR="00A02F66" w:rsidRPr="009E356A">
        <w:rPr>
          <w:rFonts w:ascii="Trebuchet MS" w:eastAsia="Arial" w:hAnsi="Trebuchet MS" w:cs="Arial"/>
          <w:color w:val="000000" w:themeColor="text1"/>
          <w:sz w:val="24"/>
          <w:szCs w:val="24"/>
        </w:rPr>
        <w:t xml:space="preserve">If your key contact within the Fund has not provided you with a purchase order number, please ask for one.  </w:t>
      </w:r>
      <w:r w:rsidR="00230715" w:rsidRPr="009E356A">
        <w:rPr>
          <w:rFonts w:ascii="Trebuchet MS" w:eastAsia="Arial" w:hAnsi="Trebuchet MS" w:cs="Arial"/>
          <w:color w:val="000000" w:themeColor="text1"/>
          <w:sz w:val="24"/>
          <w:szCs w:val="24"/>
        </w:rPr>
        <w:t>In o</w:t>
      </w:r>
      <w:r w:rsidR="00230715" w:rsidRPr="009E356A">
        <w:rPr>
          <w:rFonts w:ascii="Trebuchet MS" w:eastAsia="Arial" w:hAnsi="Trebuchet MS" w:cs="Arial"/>
          <w:color w:val="000000" w:themeColor="text1"/>
          <w:spacing w:val="1"/>
          <w:sz w:val="24"/>
          <w:szCs w:val="24"/>
        </w:rPr>
        <w:t>r</w:t>
      </w:r>
      <w:r w:rsidR="00230715" w:rsidRPr="009E356A">
        <w:rPr>
          <w:rFonts w:ascii="Trebuchet MS" w:eastAsia="Arial" w:hAnsi="Trebuchet MS" w:cs="Arial"/>
          <w:color w:val="000000" w:themeColor="text1"/>
          <w:sz w:val="24"/>
          <w:szCs w:val="24"/>
        </w:rPr>
        <w:t>der</w:t>
      </w:r>
      <w:r w:rsidR="00230715" w:rsidRPr="009E356A">
        <w:rPr>
          <w:rFonts w:ascii="Trebuchet MS" w:eastAsia="Arial" w:hAnsi="Trebuchet MS" w:cs="Arial"/>
          <w:color w:val="000000" w:themeColor="text1"/>
          <w:spacing w:val="-4"/>
          <w:sz w:val="24"/>
          <w:szCs w:val="24"/>
        </w:rPr>
        <w:t xml:space="preserve"> </w:t>
      </w:r>
      <w:r w:rsidR="00230715" w:rsidRPr="009E356A">
        <w:rPr>
          <w:rFonts w:ascii="Trebuchet MS" w:eastAsia="Arial" w:hAnsi="Trebuchet MS" w:cs="Arial"/>
          <w:color w:val="000000" w:themeColor="text1"/>
          <w:spacing w:val="2"/>
          <w:sz w:val="24"/>
          <w:szCs w:val="24"/>
        </w:rPr>
        <w:t>f</w:t>
      </w:r>
      <w:r w:rsidR="00230715" w:rsidRPr="009E356A">
        <w:rPr>
          <w:rFonts w:ascii="Trebuchet MS" w:eastAsia="Arial" w:hAnsi="Trebuchet MS" w:cs="Arial"/>
          <w:color w:val="000000" w:themeColor="text1"/>
          <w:sz w:val="24"/>
          <w:szCs w:val="24"/>
        </w:rPr>
        <w:t>or</w:t>
      </w:r>
      <w:r w:rsidR="00230715" w:rsidRPr="009E356A">
        <w:rPr>
          <w:rFonts w:ascii="Trebuchet MS" w:eastAsia="Arial" w:hAnsi="Trebuchet MS" w:cs="Arial"/>
          <w:color w:val="000000" w:themeColor="text1"/>
          <w:spacing w:val="1"/>
          <w:sz w:val="24"/>
          <w:szCs w:val="24"/>
        </w:rPr>
        <w:t xml:space="preserve"> </w:t>
      </w:r>
      <w:r w:rsidR="00230715" w:rsidRPr="009E356A">
        <w:rPr>
          <w:rFonts w:ascii="Trebuchet MS" w:eastAsia="Arial" w:hAnsi="Trebuchet MS" w:cs="Arial"/>
          <w:color w:val="000000" w:themeColor="text1"/>
          <w:spacing w:val="-4"/>
          <w:sz w:val="24"/>
          <w:szCs w:val="24"/>
        </w:rPr>
        <w:t>y</w:t>
      </w:r>
      <w:r w:rsidR="00230715" w:rsidRPr="009E356A">
        <w:rPr>
          <w:rFonts w:ascii="Trebuchet MS" w:eastAsia="Arial" w:hAnsi="Trebuchet MS" w:cs="Arial"/>
          <w:color w:val="000000" w:themeColor="text1"/>
          <w:sz w:val="24"/>
          <w:szCs w:val="24"/>
        </w:rPr>
        <w:t>our</w:t>
      </w:r>
      <w:r w:rsidR="00230715" w:rsidRPr="009E356A">
        <w:rPr>
          <w:rFonts w:ascii="Trebuchet MS" w:eastAsia="Arial" w:hAnsi="Trebuchet MS" w:cs="Arial"/>
          <w:color w:val="000000" w:themeColor="text1"/>
          <w:spacing w:val="-1"/>
          <w:sz w:val="24"/>
          <w:szCs w:val="24"/>
        </w:rPr>
        <w:t xml:space="preserve"> i</w:t>
      </w:r>
      <w:r w:rsidR="00230715" w:rsidRPr="009E356A">
        <w:rPr>
          <w:rFonts w:ascii="Trebuchet MS" w:eastAsia="Arial" w:hAnsi="Trebuchet MS" w:cs="Arial"/>
          <w:color w:val="000000" w:themeColor="text1"/>
          <w:spacing w:val="2"/>
          <w:sz w:val="24"/>
          <w:szCs w:val="24"/>
        </w:rPr>
        <w:t>n</w:t>
      </w:r>
      <w:r w:rsidR="00230715" w:rsidRPr="009E356A">
        <w:rPr>
          <w:rFonts w:ascii="Trebuchet MS" w:eastAsia="Arial" w:hAnsi="Trebuchet MS" w:cs="Arial"/>
          <w:color w:val="000000" w:themeColor="text1"/>
          <w:spacing w:val="-1"/>
          <w:sz w:val="24"/>
          <w:szCs w:val="24"/>
        </w:rPr>
        <w:t>v</w:t>
      </w:r>
      <w:r w:rsidR="00230715" w:rsidRPr="009E356A">
        <w:rPr>
          <w:rFonts w:ascii="Trebuchet MS" w:eastAsia="Arial" w:hAnsi="Trebuchet MS" w:cs="Arial"/>
          <w:color w:val="000000" w:themeColor="text1"/>
          <w:spacing w:val="2"/>
          <w:sz w:val="24"/>
          <w:szCs w:val="24"/>
        </w:rPr>
        <w:t>o</w:t>
      </w:r>
      <w:r w:rsidR="00230715" w:rsidRPr="009E356A">
        <w:rPr>
          <w:rFonts w:ascii="Trebuchet MS" w:eastAsia="Arial" w:hAnsi="Trebuchet MS" w:cs="Arial"/>
          <w:color w:val="000000" w:themeColor="text1"/>
          <w:spacing w:val="-1"/>
          <w:sz w:val="24"/>
          <w:szCs w:val="24"/>
        </w:rPr>
        <w:t>i</w:t>
      </w:r>
      <w:r w:rsidR="00230715" w:rsidRPr="009E356A">
        <w:rPr>
          <w:rFonts w:ascii="Trebuchet MS" w:eastAsia="Arial" w:hAnsi="Trebuchet MS" w:cs="Arial"/>
          <w:color w:val="000000" w:themeColor="text1"/>
          <w:spacing w:val="1"/>
          <w:sz w:val="24"/>
          <w:szCs w:val="24"/>
        </w:rPr>
        <w:t>c</w:t>
      </w:r>
      <w:r w:rsidR="00230715" w:rsidRPr="009E356A">
        <w:rPr>
          <w:rFonts w:ascii="Trebuchet MS" w:eastAsia="Arial" w:hAnsi="Trebuchet MS" w:cs="Arial"/>
          <w:color w:val="000000" w:themeColor="text1"/>
          <w:sz w:val="24"/>
          <w:szCs w:val="24"/>
        </w:rPr>
        <w:t>e</w:t>
      </w:r>
      <w:r w:rsidR="00230715" w:rsidRPr="009E356A">
        <w:rPr>
          <w:rFonts w:ascii="Trebuchet MS" w:eastAsia="Arial" w:hAnsi="Trebuchet MS" w:cs="Arial"/>
          <w:color w:val="000000" w:themeColor="text1"/>
          <w:spacing w:val="-7"/>
          <w:sz w:val="24"/>
          <w:szCs w:val="24"/>
        </w:rPr>
        <w:t xml:space="preserve"> </w:t>
      </w:r>
      <w:r w:rsidR="00230715" w:rsidRPr="009E356A">
        <w:rPr>
          <w:rFonts w:ascii="Trebuchet MS" w:eastAsia="Arial" w:hAnsi="Trebuchet MS" w:cs="Arial"/>
          <w:color w:val="000000" w:themeColor="text1"/>
          <w:sz w:val="24"/>
          <w:szCs w:val="24"/>
        </w:rPr>
        <w:t>to be p</w:t>
      </w:r>
      <w:r w:rsidR="00230715" w:rsidRPr="009E356A">
        <w:rPr>
          <w:rFonts w:ascii="Trebuchet MS" w:eastAsia="Arial" w:hAnsi="Trebuchet MS" w:cs="Arial"/>
          <w:color w:val="000000" w:themeColor="text1"/>
          <w:spacing w:val="1"/>
          <w:sz w:val="24"/>
          <w:szCs w:val="24"/>
        </w:rPr>
        <w:t>r</w:t>
      </w:r>
      <w:r w:rsidR="00230715" w:rsidRPr="009E356A">
        <w:rPr>
          <w:rFonts w:ascii="Trebuchet MS" w:eastAsia="Arial" w:hAnsi="Trebuchet MS" w:cs="Arial"/>
          <w:color w:val="000000" w:themeColor="text1"/>
          <w:sz w:val="24"/>
          <w:szCs w:val="24"/>
        </w:rPr>
        <w:t>o</w:t>
      </w:r>
      <w:r w:rsidR="00230715" w:rsidRPr="009E356A">
        <w:rPr>
          <w:rFonts w:ascii="Trebuchet MS" w:eastAsia="Arial" w:hAnsi="Trebuchet MS" w:cs="Arial"/>
          <w:color w:val="000000" w:themeColor="text1"/>
          <w:spacing w:val="1"/>
          <w:sz w:val="24"/>
          <w:szCs w:val="24"/>
        </w:rPr>
        <w:t>c</w:t>
      </w:r>
      <w:r w:rsidR="00230715" w:rsidRPr="009E356A">
        <w:rPr>
          <w:rFonts w:ascii="Trebuchet MS" w:eastAsia="Arial" w:hAnsi="Trebuchet MS" w:cs="Arial"/>
          <w:color w:val="000000" w:themeColor="text1"/>
          <w:sz w:val="24"/>
          <w:szCs w:val="24"/>
        </w:rPr>
        <w:t>e</w:t>
      </w:r>
      <w:r w:rsidR="00230715" w:rsidRPr="009E356A">
        <w:rPr>
          <w:rFonts w:ascii="Trebuchet MS" w:eastAsia="Arial" w:hAnsi="Trebuchet MS" w:cs="Arial"/>
          <w:color w:val="000000" w:themeColor="text1"/>
          <w:spacing w:val="1"/>
          <w:sz w:val="24"/>
          <w:szCs w:val="24"/>
        </w:rPr>
        <w:t>ss</w:t>
      </w:r>
      <w:r w:rsidR="00230715" w:rsidRPr="009E356A">
        <w:rPr>
          <w:rFonts w:ascii="Trebuchet MS" w:eastAsia="Arial" w:hAnsi="Trebuchet MS" w:cs="Arial"/>
          <w:color w:val="000000" w:themeColor="text1"/>
          <w:sz w:val="24"/>
          <w:szCs w:val="24"/>
        </w:rPr>
        <w:t>ed</w:t>
      </w:r>
      <w:r w:rsidR="00230715" w:rsidRPr="009E356A">
        <w:rPr>
          <w:rFonts w:ascii="Trebuchet MS" w:eastAsia="Arial" w:hAnsi="Trebuchet MS" w:cs="Arial"/>
          <w:color w:val="000000" w:themeColor="text1"/>
          <w:spacing w:val="-10"/>
          <w:sz w:val="24"/>
          <w:szCs w:val="24"/>
        </w:rPr>
        <w:t xml:space="preserve"> </w:t>
      </w:r>
      <w:r w:rsidR="00230715" w:rsidRPr="009E356A">
        <w:rPr>
          <w:rFonts w:ascii="Trebuchet MS" w:eastAsia="Arial" w:hAnsi="Trebuchet MS" w:cs="Arial"/>
          <w:color w:val="000000" w:themeColor="text1"/>
          <w:spacing w:val="4"/>
          <w:sz w:val="24"/>
          <w:szCs w:val="24"/>
        </w:rPr>
        <w:t>s</w:t>
      </w:r>
      <w:r w:rsidR="00230715" w:rsidRPr="009E356A">
        <w:rPr>
          <w:rFonts w:ascii="Trebuchet MS" w:eastAsia="Arial" w:hAnsi="Trebuchet MS" w:cs="Arial"/>
          <w:color w:val="000000" w:themeColor="text1"/>
          <w:spacing w:val="-2"/>
          <w:sz w:val="24"/>
          <w:szCs w:val="24"/>
        </w:rPr>
        <w:t>w</w:t>
      </w:r>
      <w:r w:rsidR="00230715" w:rsidRPr="009E356A">
        <w:rPr>
          <w:rFonts w:ascii="Trebuchet MS" w:eastAsia="Arial" w:hAnsi="Trebuchet MS" w:cs="Arial"/>
          <w:color w:val="000000" w:themeColor="text1"/>
          <w:spacing w:val="-1"/>
          <w:sz w:val="24"/>
          <w:szCs w:val="24"/>
        </w:rPr>
        <w:t>i</w:t>
      </w:r>
      <w:r w:rsidR="00230715" w:rsidRPr="009E356A">
        <w:rPr>
          <w:rFonts w:ascii="Trebuchet MS" w:eastAsia="Arial" w:hAnsi="Trebuchet MS" w:cs="Arial"/>
          <w:color w:val="000000" w:themeColor="text1"/>
          <w:spacing w:val="2"/>
          <w:sz w:val="24"/>
          <w:szCs w:val="24"/>
        </w:rPr>
        <w:t>f</w:t>
      </w:r>
      <w:r w:rsidR="00230715" w:rsidRPr="009E356A">
        <w:rPr>
          <w:rFonts w:ascii="Trebuchet MS" w:eastAsia="Arial" w:hAnsi="Trebuchet MS" w:cs="Arial"/>
          <w:color w:val="000000" w:themeColor="text1"/>
          <w:sz w:val="24"/>
          <w:szCs w:val="24"/>
        </w:rPr>
        <w:t>t</w:t>
      </w:r>
      <w:r w:rsidR="00230715" w:rsidRPr="009E356A">
        <w:rPr>
          <w:rFonts w:ascii="Trebuchet MS" w:eastAsia="Arial" w:hAnsi="Trebuchet MS" w:cs="Arial"/>
          <w:color w:val="000000" w:themeColor="text1"/>
          <w:spacing w:val="4"/>
          <w:sz w:val="24"/>
          <w:szCs w:val="24"/>
        </w:rPr>
        <w:t>l</w:t>
      </w:r>
      <w:r w:rsidR="00230715" w:rsidRPr="009E356A">
        <w:rPr>
          <w:rFonts w:ascii="Trebuchet MS" w:eastAsia="Arial" w:hAnsi="Trebuchet MS" w:cs="Arial"/>
          <w:color w:val="000000" w:themeColor="text1"/>
          <w:spacing w:val="-4"/>
          <w:sz w:val="24"/>
          <w:szCs w:val="24"/>
        </w:rPr>
        <w:t>y</w:t>
      </w:r>
      <w:r w:rsidR="00230715" w:rsidRPr="009E356A">
        <w:rPr>
          <w:rFonts w:ascii="Trebuchet MS" w:eastAsia="Arial" w:hAnsi="Trebuchet MS" w:cs="Arial"/>
          <w:color w:val="000000" w:themeColor="text1"/>
          <w:sz w:val="24"/>
          <w:szCs w:val="24"/>
        </w:rPr>
        <w:t>,</w:t>
      </w:r>
      <w:r w:rsidR="00230715" w:rsidRPr="009E356A">
        <w:rPr>
          <w:rFonts w:ascii="Trebuchet MS" w:eastAsia="Arial" w:hAnsi="Trebuchet MS" w:cs="Arial"/>
          <w:color w:val="000000" w:themeColor="text1"/>
          <w:spacing w:val="-6"/>
          <w:sz w:val="24"/>
          <w:szCs w:val="24"/>
        </w:rPr>
        <w:t xml:space="preserve"> </w:t>
      </w:r>
      <w:r w:rsidR="00230715" w:rsidRPr="009E356A">
        <w:rPr>
          <w:rFonts w:ascii="Trebuchet MS" w:eastAsia="Arial" w:hAnsi="Trebuchet MS" w:cs="Arial"/>
          <w:color w:val="000000" w:themeColor="text1"/>
          <w:spacing w:val="1"/>
          <w:sz w:val="24"/>
          <w:szCs w:val="24"/>
        </w:rPr>
        <w:t>i</w:t>
      </w:r>
      <w:r w:rsidR="00230715" w:rsidRPr="009E356A">
        <w:rPr>
          <w:rFonts w:ascii="Trebuchet MS" w:eastAsia="Arial" w:hAnsi="Trebuchet MS" w:cs="Arial"/>
          <w:color w:val="000000" w:themeColor="text1"/>
          <w:sz w:val="24"/>
          <w:szCs w:val="24"/>
        </w:rPr>
        <w:t>t</w:t>
      </w:r>
      <w:r w:rsidR="00230715" w:rsidRPr="009E356A">
        <w:rPr>
          <w:rFonts w:ascii="Trebuchet MS" w:eastAsia="Arial" w:hAnsi="Trebuchet MS" w:cs="Arial"/>
          <w:color w:val="000000" w:themeColor="text1"/>
          <w:spacing w:val="-1"/>
          <w:sz w:val="24"/>
          <w:szCs w:val="24"/>
        </w:rPr>
        <w:t xml:space="preserve"> i</w:t>
      </w:r>
      <w:r w:rsidR="00230715" w:rsidRPr="009E356A">
        <w:rPr>
          <w:rFonts w:ascii="Trebuchet MS" w:eastAsia="Arial" w:hAnsi="Trebuchet MS" w:cs="Arial"/>
          <w:color w:val="000000" w:themeColor="text1"/>
          <w:sz w:val="24"/>
          <w:szCs w:val="24"/>
        </w:rPr>
        <w:t xml:space="preserve">s </w:t>
      </w:r>
      <w:r w:rsidR="00230715" w:rsidRPr="009E356A">
        <w:rPr>
          <w:rFonts w:ascii="Trebuchet MS" w:eastAsia="Arial" w:hAnsi="Trebuchet MS" w:cs="Arial"/>
          <w:color w:val="000000" w:themeColor="text1"/>
          <w:spacing w:val="2"/>
          <w:sz w:val="24"/>
          <w:szCs w:val="24"/>
        </w:rPr>
        <w:t>b</w:t>
      </w:r>
      <w:r w:rsidR="00230715" w:rsidRPr="009E356A">
        <w:rPr>
          <w:rFonts w:ascii="Trebuchet MS" w:eastAsia="Arial" w:hAnsi="Trebuchet MS" w:cs="Arial"/>
          <w:color w:val="000000" w:themeColor="text1"/>
          <w:sz w:val="24"/>
          <w:szCs w:val="24"/>
        </w:rPr>
        <w:t>e</w:t>
      </w:r>
      <w:r w:rsidR="00230715" w:rsidRPr="009E356A">
        <w:rPr>
          <w:rFonts w:ascii="Trebuchet MS" w:eastAsia="Arial" w:hAnsi="Trebuchet MS" w:cs="Arial"/>
          <w:color w:val="000000" w:themeColor="text1"/>
          <w:spacing w:val="1"/>
          <w:sz w:val="24"/>
          <w:szCs w:val="24"/>
        </w:rPr>
        <w:t>s</w:t>
      </w:r>
      <w:r w:rsidR="00230715" w:rsidRPr="009E356A">
        <w:rPr>
          <w:rFonts w:ascii="Trebuchet MS" w:eastAsia="Arial" w:hAnsi="Trebuchet MS" w:cs="Arial"/>
          <w:color w:val="000000" w:themeColor="text1"/>
          <w:sz w:val="24"/>
          <w:szCs w:val="24"/>
        </w:rPr>
        <w:t>t</w:t>
      </w:r>
      <w:r w:rsidR="00230715" w:rsidRPr="009E356A">
        <w:rPr>
          <w:rFonts w:ascii="Trebuchet MS" w:eastAsia="Arial" w:hAnsi="Trebuchet MS" w:cs="Arial"/>
          <w:color w:val="000000" w:themeColor="text1"/>
          <w:spacing w:val="-2"/>
          <w:sz w:val="24"/>
          <w:szCs w:val="24"/>
        </w:rPr>
        <w:t xml:space="preserve"> </w:t>
      </w:r>
      <w:r w:rsidR="00230715" w:rsidRPr="009E356A">
        <w:rPr>
          <w:rFonts w:ascii="Trebuchet MS" w:eastAsia="Arial" w:hAnsi="Trebuchet MS" w:cs="Arial"/>
          <w:color w:val="000000" w:themeColor="text1"/>
          <w:sz w:val="24"/>
          <w:szCs w:val="24"/>
        </w:rPr>
        <w:t>that</w:t>
      </w:r>
      <w:r w:rsidR="00230715" w:rsidRPr="009E356A">
        <w:rPr>
          <w:rFonts w:ascii="Trebuchet MS" w:eastAsia="Arial" w:hAnsi="Trebuchet MS" w:cs="Arial"/>
          <w:color w:val="000000" w:themeColor="text1"/>
          <w:spacing w:val="1"/>
          <w:sz w:val="24"/>
          <w:szCs w:val="24"/>
        </w:rPr>
        <w:t xml:space="preserve"> </w:t>
      </w:r>
      <w:r w:rsidR="00230715" w:rsidRPr="009E356A">
        <w:rPr>
          <w:rFonts w:ascii="Trebuchet MS" w:eastAsia="Arial" w:hAnsi="Trebuchet MS" w:cs="Arial"/>
          <w:color w:val="000000" w:themeColor="text1"/>
          <w:spacing w:val="-4"/>
          <w:sz w:val="24"/>
          <w:szCs w:val="24"/>
        </w:rPr>
        <w:t>y</w:t>
      </w:r>
      <w:r w:rsidR="00230715" w:rsidRPr="009E356A">
        <w:rPr>
          <w:rFonts w:ascii="Trebuchet MS" w:eastAsia="Arial" w:hAnsi="Trebuchet MS" w:cs="Arial"/>
          <w:color w:val="000000" w:themeColor="text1"/>
          <w:spacing w:val="2"/>
          <w:sz w:val="24"/>
          <w:szCs w:val="24"/>
        </w:rPr>
        <w:t>o</w:t>
      </w:r>
      <w:r w:rsidR="00230715" w:rsidRPr="009E356A">
        <w:rPr>
          <w:rFonts w:ascii="Trebuchet MS" w:eastAsia="Arial" w:hAnsi="Trebuchet MS" w:cs="Arial"/>
          <w:color w:val="000000" w:themeColor="text1"/>
          <w:sz w:val="24"/>
          <w:szCs w:val="24"/>
        </w:rPr>
        <w:t>ur</w:t>
      </w:r>
      <w:r w:rsidR="00230715" w:rsidRPr="009E356A">
        <w:rPr>
          <w:rFonts w:ascii="Trebuchet MS" w:eastAsia="Arial" w:hAnsi="Trebuchet MS" w:cs="Arial"/>
          <w:color w:val="000000" w:themeColor="text1"/>
          <w:spacing w:val="-3"/>
          <w:sz w:val="24"/>
          <w:szCs w:val="24"/>
        </w:rPr>
        <w:t xml:space="preserve"> </w:t>
      </w:r>
      <w:r w:rsidR="00230715" w:rsidRPr="009E356A">
        <w:rPr>
          <w:rFonts w:ascii="Trebuchet MS" w:eastAsia="Arial" w:hAnsi="Trebuchet MS" w:cs="Arial"/>
          <w:color w:val="000000" w:themeColor="text1"/>
          <w:spacing w:val="-1"/>
          <w:sz w:val="24"/>
          <w:szCs w:val="24"/>
        </w:rPr>
        <w:t>i</w:t>
      </w:r>
      <w:r w:rsidR="00230715" w:rsidRPr="009E356A">
        <w:rPr>
          <w:rFonts w:ascii="Trebuchet MS" w:eastAsia="Arial" w:hAnsi="Trebuchet MS" w:cs="Arial"/>
          <w:color w:val="000000" w:themeColor="text1"/>
          <w:spacing w:val="2"/>
          <w:sz w:val="24"/>
          <w:szCs w:val="24"/>
        </w:rPr>
        <w:t>n</w:t>
      </w:r>
      <w:r w:rsidR="00230715" w:rsidRPr="009E356A">
        <w:rPr>
          <w:rFonts w:ascii="Trebuchet MS" w:eastAsia="Arial" w:hAnsi="Trebuchet MS" w:cs="Arial"/>
          <w:color w:val="000000" w:themeColor="text1"/>
          <w:spacing w:val="-1"/>
          <w:sz w:val="24"/>
          <w:szCs w:val="24"/>
        </w:rPr>
        <w:t>v</w:t>
      </w:r>
      <w:r w:rsidR="00230715" w:rsidRPr="009E356A">
        <w:rPr>
          <w:rFonts w:ascii="Trebuchet MS" w:eastAsia="Arial" w:hAnsi="Trebuchet MS" w:cs="Arial"/>
          <w:color w:val="000000" w:themeColor="text1"/>
          <w:spacing w:val="2"/>
          <w:sz w:val="24"/>
          <w:szCs w:val="24"/>
        </w:rPr>
        <w:t>o</w:t>
      </w:r>
      <w:r w:rsidR="00230715" w:rsidRPr="009E356A">
        <w:rPr>
          <w:rFonts w:ascii="Trebuchet MS" w:eastAsia="Arial" w:hAnsi="Trebuchet MS" w:cs="Arial"/>
          <w:color w:val="000000" w:themeColor="text1"/>
          <w:spacing w:val="-1"/>
          <w:sz w:val="24"/>
          <w:szCs w:val="24"/>
        </w:rPr>
        <w:t>i</w:t>
      </w:r>
      <w:r w:rsidR="00230715" w:rsidRPr="009E356A">
        <w:rPr>
          <w:rFonts w:ascii="Trebuchet MS" w:eastAsia="Arial" w:hAnsi="Trebuchet MS" w:cs="Arial"/>
          <w:color w:val="000000" w:themeColor="text1"/>
          <w:spacing w:val="1"/>
          <w:sz w:val="24"/>
          <w:szCs w:val="24"/>
        </w:rPr>
        <w:t>c</w:t>
      </w:r>
      <w:r w:rsidR="00230715" w:rsidRPr="009E356A">
        <w:rPr>
          <w:rFonts w:ascii="Trebuchet MS" w:eastAsia="Arial" w:hAnsi="Trebuchet MS" w:cs="Arial"/>
          <w:color w:val="000000" w:themeColor="text1"/>
          <w:sz w:val="24"/>
          <w:szCs w:val="24"/>
        </w:rPr>
        <w:t>e</w:t>
      </w:r>
      <w:r w:rsidR="00230715" w:rsidRPr="009E356A">
        <w:rPr>
          <w:rFonts w:ascii="Trebuchet MS" w:eastAsia="Arial" w:hAnsi="Trebuchet MS" w:cs="Arial"/>
          <w:color w:val="000000" w:themeColor="text1"/>
          <w:spacing w:val="-4"/>
          <w:sz w:val="24"/>
          <w:szCs w:val="24"/>
        </w:rPr>
        <w:t xml:space="preserve"> </w:t>
      </w:r>
      <w:r w:rsidR="00230715" w:rsidRPr="009E356A">
        <w:rPr>
          <w:rFonts w:ascii="Trebuchet MS" w:eastAsia="Arial" w:hAnsi="Trebuchet MS" w:cs="Arial"/>
          <w:color w:val="000000" w:themeColor="text1"/>
          <w:spacing w:val="-1"/>
          <w:sz w:val="24"/>
          <w:szCs w:val="24"/>
        </w:rPr>
        <w:t>i</w:t>
      </w:r>
      <w:r w:rsidR="00230715" w:rsidRPr="009E356A">
        <w:rPr>
          <w:rFonts w:ascii="Trebuchet MS" w:eastAsia="Arial" w:hAnsi="Trebuchet MS" w:cs="Arial"/>
          <w:color w:val="000000" w:themeColor="text1"/>
          <w:sz w:val="24"/>
          <w:szCs w:val="24"/>
        </w:rPr>
        <w:t xml:space="preserve">s </w:t>
      </w:r>
      <w:r w:rsidR="00230715" w:rsidRPr="009E356A">
        <w:rPr>
          <w:rFonts w:ascii="Trebuchet MS" w:eastAsia="Arial" w:hAnsi="Trebuchet MS" w:cs="Arial"/>
          <w:color w:val="000000" w:themeColor="text1"/>
          <w:spacing w:val="1"/>
          <w:sz w:val="24"/>
          <w:szCs w:val="24"/>
        </w:rPr>
        <w:t>s</w:t>
      </w:r>
      <w:r w:rsidR="00230715" w:rsidRPr="009E356A">
        <w:rPr>
          <w:rFonts w:ascii="Trebuchet MS" w:eastAsia="Arial" w:hAnsi="Trebuchet MS" w:cs="Arial"/>
          <w:color w:val="000000" w:themeColor="text1"/>
          <w:sz w:val="24"/>
          <w:szCs w:val="24"/>
        </w:rPr>
        <w:t>ub</w:t>
      </w:r>
      <w:r w:rsidR="00230715" w:rsidRPr="009E356A">
        <w:rPr>
          <w:rFonts w:ascii="Trebuchet MS" w:eastAsia="Arial" w:hAnsi="Trebuchet MS" w:cs="Arial"/>
          <w:color w:val="000000" w:themeColor="text1"/>
          <w:spacing w:val="4"/>
          <w:sz w:val="24"/>
          <w:szCs w:val="24"/>
        </w:rPr>
        <w:t>m</w:t>
      </w:r>
      <w:r w:rsidR="00230715" w:rsidRPr="009E356A">
        <w:rPr>
          <w:rFonts w:ascii="Trebuchet MS" w:eastAsia="Arial" w:hAnsi="Trebuchet MS" w:cs="Arial"/>
          <w:color w:val="000000" w:themeColor="text1"/>
          <w:spacing w:val="-1"/>
          <w:sz w:val="24"/>
          <w:szCs w:val="24"/>
        </w:rPr>
        <w:t>i</w:t>
      </w:r>
      <w:r w:rsidR="00230715" w:rsidRPr="009E356A">
        <w:rPr>
          <w:rFonts w:ascii="Trebuchet MS" w:eastAsia="Arial" w:hAnsi="Trebuchet MS" w:cs="Arial"/>
          <w:color w:val="000000" w:themeColor="text1"/>
          <w:sz w:val="24"/>
          <w:szCs w:val="24"/>
        </w:rPr>
        <w:t>tted</w:t>
      </w:r>
      <w:r w:rsidR="00230715" w:rsidRPr="009E356A">
        <w:rPr>
          <w:rFonts w:ascii="Trebuchet MS" w:eastAsia="Arial" w:hAnsi="Trebuchet MS" w:cs="Arial"/>
          <w:color w:val="000000" w:themeColor="text1"/>
          <w:spacing w:val="-10"/>
          <w:sz w:val="24"/>
          <w:szCs w:val="24"/>
        </w:rPr>
        <w:t xml:space="preserve"> </w:t>
      </w:r>
      <w:r w:rsidR="00F76ED1" w:rsidRPr="009E356A">
        <w:rPr>
          <w:rFonts w:ascii="Trebuchet MS" w:eastAsia="Arial" w:hAnsi="Trebuchet MS" w:cs="Arial"/>
          <w:color w:val="000000" w:themeColor="text1"/>
          <w:sz w:val="24"/>
          <w:szCs w:val="24"/>
        </w:rPr>
        <w:t xml:space="preserve">Finance Payables at </w:t>
      </w:r>
      <w:hyperlink r:id="rId21" w:history="1">
        <w:r w:rsidR="009E356A" w:rsidRPr="00155CC1">
          <w:rPr>
            <w:rStyle w:val="Hyperlink"/>
            <w:rFonts w:ascii="Trebuchet MS" w:eastAsia="Arial" w:hAnsi="Trebuchet MS" w:cs="Arial"/>
            <w:sz w:val="24"/>
            <w:szCs w:val="24"/>
          </w:rPr>
          <w:t>finance.payables@tnlcommunityfund.org.uk</w:t>
        </w:r>
      </w:hyperlink>
      <w:r w:rsidR="00F76ED1" w:rsidRPr="009E356A">
        <w:rPr>
          <w:rFonts w:ascii="Trebuchet MS" w:eastAsia="Arial" w:hAnsi="Trebuchet MS" w:cs="Arial"/>
          <w:color w:val="000000" w:themeColor="text1"/>
          <w:sz w:val="24"/>
          <w:szCs w:val="24"/>
        </w:rPr>
        <w:t xml:space="preserve">. </w:t>
      </w:r>
    </w:p>
    <w:p w14:paraId="7AD3877E" w14:textId="77777777" w:rsidR="00DD49F5" w:rsidRPr="009E356A" w:rsidRDefault="00DD49F5" w:rsidP="00FE1FFE">
      <w:pPr>
        <w:spacing w:before="2" w:line="280" w:lineRule="exact"/>
        <w:jc w:val="both"/>
        <w:rPr>
          <w:rFonts w:ascii="Trebuchet MS" w:hAnsi="Trebuchet MS"/>
          <w:color w:val="000000" w:themeColor="text1"/>
          <w:sz w:val="24"/>
          <w:szCs w:val="24"/>
        </w:rPr>
      </w:pPr>
    </w:p>
    <w:p w14:paraId="2001EDF4" w14:textId="77440F31" w:rsidR="00DD49F5" w:rsidRDefault="00230715" w:rsidP="00FE1FFE">
      <w:pPr>
        <w:ind w:left="118" w:right="261"/>
        <w:jc w:val="both"/>
        <w:rPr>
          <w:rFonts w:ascii="Trebuchet MS" w:eastAsia="Arial" w:hAnsi="Trebuchet MS" w:cs="Arial"/>
          <w:color w:val="000000" w:themeColor="text1"/>
          <w:sz w:val="24"/>
          <w:szCs w:val="24"/>
        </w:rPr>
      </w:pPr>
      <w:r w:rsidRPr="009E356A">
        <w:rPr>
          <w:rFonts w:ascii="Trebuchet MS" w:eastAsia="Arial" w:hAnsi="Trebuchet MS" w:cs="Arial"/>
          <w:color w:val="000000" w:themeColor="text1"/>
          <w:spacing w:val="1"/>
          <w:sz w:val="24"/>
          <w:szCs w:val="24"/>
        </w:rPr>
        <w:t>O</w:t>
      </w:r>
      <w:r w:rsidRPr="009E356A">
        <w:rPr>
          <w:rFonts w:ascii="Trebuchet MS" w:eastAsia="Arial" w:hAnsi="Trebuchet MS" w:cs="Arial"/>
          <w:color w:val="000000" w:themeColor="text1"/>
          <w:sz w:val="24"/>
          <w:szCs w:val="24"/>
        </w:rPr>
        <w:t>n</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3"/>
          <w:sz w:val="24"/>
          <w:szCs w:val="24"/>
        </w:rPr>
        <w:t xml:space="preserve"> </w:t>
      </w:r>
      <w:r w:rsidRPr="009E356A">
        <w:rPr>
          <w:rFonts w:ascii="Trebuchet MS" w:eastAsia="Arial" w:hAnsi="Trebuchet MS" w:cs="Arial"/>
          <w:color w:val="000000" w:themeColor="text1"/>
          <w:spacing w:val="-4"/>
          <w:sz w:val="24"/>
          <w:szCs w:val="24"/>
        </w:rPr>
        <w:t>y</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z w:val="24"/>
          <w:szCs w:val="24"/>
        </w:rPr>
        <w:t>ur</w:t>
      </w:r>
      <w:r w:rsidRPr="009E356A">
        <w:rPr>
          <w:rFonts w:ascii="Trebuchet MS" w:eastAsia="Arial" w:hAnsi="Trebuchet MS" w:cs="Arial"/>
          <w:color w:val="000000" w:themeColor="text1"/>
          <w:spacing w:val="-3"/>
          <w:sz w:val="24"/>
          <w:szCs w:val="24"/>
        </w:rPr>
        <w:t xml:space="preserve"> </w:t>
      </w:r>
      <w:r w:rsidR="0053278B" w:rsidRPr="009E356A">
        <w:rPr>
          <w:rFonts w:ascii="Trebuchet MS" w:eastAsia="Arial" w:hAnsi="Trebuchet MS" w:cs="Arial"/>
          <w:color w:val="000000" w:themeColor="text1"/>
          <w:spacing w:val="1"/>
          <w:sz w:val="24"/>
          <w:szCs w:val="24"/>
        </w:rPr>
        <w:t xml:space="preserve">key </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onta</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6"/>
          <w:sz w:val="24"/>
          <w:szCs w:val="24"/>
        </w:rPr>
        <w:t xml:space="preserve"> </w:t>
      </w:r>
      <w:r w:rsidRPr="009E356A">
        <w:rPr>
          <w:rFonts w:ascii="Trebuchet MS" w:eastAsia="Arial" w:hAnsi="Trebuchet MS" w:cs="Arial"/>
          <w:color w:val="000000" w:themeColor="text1"/>
          <w:sz w:val="24"/>
          <w:szCs w:val="24"/>
        </w:rPr>
        <w:t>at</w:t>
      </w:r>
      <w:r w:rsidRPr="009E356A">
        <w:rPr>
          <w:rFonts w:ascii="Trebuchet MS" w:eastAsia="Arial" w:hAnsi="Trebuchet MS" w:cs="Arial"/>
          <w:color w:val="000000" w:themeColor="text1"/>
          <w:spacing w:val="-4"/>
          <w:sz w:val="24"/>
          <w:szCs w:val="24"/>
        </w:rPr>
        <w:t xml:space="preserve"> </w:t>
      </w:r>
      <w:r w:rsidR="00FE1FFE" w:rsidRPr="009E356A">
        <w:rPr>
          <w:rFonts w:ascii="Trebuchet MS" w:eastAsia="Arial" w:hAnsi="Trebuchet MS" w:cs="Arial"/>
          <w:color w:val="000000" w:themeColor="text1"/>
          <w:spacing w:val="9"/>
          <w:sz w:val="24"/>
          <w:szCs w:val="24"/>
        </w:rPr>
        <w:t>the Fund</w:t>
      </w:r>
      <w:r w:rsidRPr="009E356A">
        <w:rPr>
          <w:rFonts w:ascii="Trebuchet MS" w:eastAsia="Arial" w:hAnsi="Trebuchet MS" w:cs="Arial"/>
          <w:color w:val="000000" w:themeColor="text1"/>
          <w:spacing w:val="-7"/>
          <w:sz w:val="24"/>
          <w:szCs w:val="24"/>
        </w:rPr>
        <w:t xml:space="preserve"> </w:t>
      </w:r>
      <w:r w:rsidRPr="009E356A">
        <w:rPr>
          <w:rFonts w:ascii="Trebuchet MS" w:eastAsia="Arial" w:hAnsi="Trebuchet MS" w:cs="Arial"/>
          <w:color w:val="000000" w:themeColor="text1"/>
          <w:sz w:val="24"/>
          <w:szCs w:val="24"/>
        </w:rPr>
        <w:t>ag</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ees</w:t>
      </w:r>
      <w:r w:rsidRPr="009E356A">
        <w:rPr>
          <w:rFonts w:ascii="Trebuchet MS" w:eastAsia="Arial" w:hAnsi="Trebuchet MS" w:cs="Arial"/>
          <w:color w:val="000000" w:themeColor="text1"/>
          <w:spacing w:val="-5"/>
          <w:sz w:val="24"/>
          <w:szCs w:val="24"/>
        </w:rPr>
        <w:t xml:space="preserve"> </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2"/>
          <w:sz w:val="24"/>
          <w:szCs w:val="24"/>
        </w:rPr>
        <w:t>h</w:t>
      </w:r>
      <w:r w:rsidRPr="009E356A">
        <w:rPr>
          <w:rFonts w:ascii="Trebuchet MS" w:eastAsia="Arial" w:hAnsi="Trebuchet MS" w:cs="Arial"/>
          <w:color w:val="000000" w:themeColor="text1"/>
          <w:sz w:val="24"/>
          <w:szCs w:val="24"/>
        </w:rPr>
        <w:t>at</w:t>
      </w:r>
      <w:r w:rsidRPr="009E356A">
        <w:rPr>
          <w:rFonts w:ascii="Trebuchet MS" w:eastAsia="Arial" w:hAnsi="Trebuchet MS" w:cs="Arial"/>
          <w:color w:val="000000" w:themeColor="text1"/>
          <w:spacing w:val="-3"/>
          <w:sz w:val="24"/>
          <w:szCs w:val="24"/>
        </w:rPr>
        <w:t xml:space="preserve"> </w:t>
      </w:r>
      <w:r w:rsidRPr="009E356A">
        <w:rPr>
          <w:rFonts w:ascii="Trebuchet MS" w:eastAsia="Arial" w:hAnsi="Trebuchet MS" w:cs="Arial"/>
          <w:color w:val="000000" w:themeColor="text1"/>
          <w:spacing w:val="2"/>
          <w:sz w:val="24"/>
          <w:szCs w:val="24"/>
        </w:rPr>
        <w:t>t</w:t>
      </w:r>
      <w:r w:rsidRPr="009E356A">
        <w:rPr>
          <w:rFonts w:ascii="Trebuchet MS" w:eastAsia="Arial" w:hAnsi="Trebuchet MS" w:cs="Arial"/>
          <w:color w:val="000000" w:themeColor="text1"/>
          <w:sz w:val="24"/>
          <w:szCs w:val="24"/>
        </w:rPr>
        <w:t>he</w:t>
      </w:r>
      <w:r w:rsidRPr="009E356A">
        <w:rPr>
          <w:rFonts w:ascii="Trebuchet MS" w:eastAsia="Arial" w:hAnsi="Trebuchet MS" w:cs="Arial"/>
          <w:color w:val="000000" w:themeColor="text1"/>
          <w:spacing w:val="-1"/>
          <w:sz w:val="24"/>
          <w:szCs w:val="24"/>
        </w:rPr>
        <w:t xml:space="preserve"> </w:t>
      </w:r>
      <w:r w:rsidR="00FE1FFE" w:rsidRPr="009E356A">
        <w:rPr>
          <w:rFonts w:ascii="Trebuchet MS" w:eastAsia="Arial" w:hAnsi="Trebuchet MS" w:cs="Arial"/>
          <w:color w:val="000000" w:themeColor="text1"/>
          <w:sz w:val="24"/>
          <w:szCs w:val="24"/>
        </w:rPr>
        <w:t>good and services</w:t>
      </w:r>
      <w:r w:rsidRPr="009E356A">
        <w:rPr>
          <w:rFonts w:ascii="Trebuchet MS" w:eastAsia="Arial" w:hAnsi="Trebuchet MS" w:cs="Arial"/>
          <w:color w:val="000000" w:themeColor="text1"/>
          <w:spacing w:val="-18"/>
          <w:sz w:val="24"/>
          <w:szCs w:val="24"/>
        </w:rPr>
        <w:t xml:space="preserve"> </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n</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uded</w:t>
      </w:r>
      <w:r w:rsidRPr="009E356A">
        <w:rPr>
          <w:rFonts w:ascii="Trebuchet MS" w:eastAsia="Arial" w:hAnsi="Trebuchet MS" w:cs="Arial"/>
          <w:color w:val="000000" w:themeColor="text1"/>
          <w:spacing w:val="-5"/>
          <w:sz w:val="24"/>
          <w:szCs w:val="24"/>
        </w:rPr>
        <w:t xml:space="preserve"> </w:t>
      </w:r>
      <w:r w:rsidRPr="009E356A">
        <w:rPr>
          <w:rFonts w:ascii="Trebuchet MS" w:eastAsia="Arial" w:hAnsi="Trebuchet MS" w:cs="Arial"/>
          <w:color w:val="000000" w:themeColor="text1"/>
          <w:sz w:val="24"/>
          <w:szCs w:val="24"/>
        </w:rPr>
        <w:t>w</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2"/>
          <w:sz w:val="24"/>
          <w:szCs w:val="24"/>
        </w:rPr>
        <w:t>h</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n the</w:t>
      </w:r>
      <w:r w:rsidRPr="009E356A">
        <w:rPr>
          <w:rFonts w:ascii="Trebuchet MS" w:eastAsia="Arial" w:hAnsi="Trebuchet MS" w:cs="Arial"/>
          <w:color w:val="000000" w:themeColor="text1"/>
          <w:spacing w:val="-1"/>
          <w:sz w:val="24"/>
          <w:szCs w:val="24"/>
        </w:rPr>
        <w:t xml:space="preserve"> i</w:t>
      </w:r>
      <w:r w:rsidRPr="009E356A">
        <w:rPr>
          <w:rFonts w:ascii="Trebuchet MS" w:eastAsia="Arial" w:hAnsi="Trebuchet MS" w:cs="Arial"/>
          <w:color w:val="000000" w:themeColor="text1"/>
          <w:spacing w:val="2"/>
          <w:sz w:val="24"/>
          <w:szCs w:val="24"/>
        </w:rPr>
        <w:t>n</w:t>
      </w:r>
      <w:r w:rsidRPr="009E356A">
        <w:rPr>
          <w:rFonts w:ascii="Trebuchet MS" w:eastAsia="Arial" w:hAnsi="Trebuchet MS" w:cs="Arial"/>
          <w:color w:val="000000" w:themeColor="text1"/>
          <w:spacing w:val="-1"/>
          <w:sz w:val="24"/>
          <w:szCs w:val="24"/>
        </w:rPr>
        <w:t>v</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z w:val="24"/>
          <w:szCs w:val="24"/>
        </w:rPr>
        <w:t>h</w:t>
      </w:r>
      <w:r w:rsidRPr="009E356A">
        <w:rPr>
          <w:rFonts w:ascii="Trebuchet MS" w:eastAsia="Arial" w:hAnsi="Trebuchet MS" w:cs="Arial"/>
          <w:color w:val="000000" w:themeColor="text1"/>
          <w:spacing w:val="2"/>
          <w:sz w:val="24"/>
          <w:szCs w:val="24"/>
        </w:rPr>
        <w:t>a</w:t>
      </w:r>
      <w:r w:rsidRPr="009E356A">
        <w:rPr>
          <w:rFonts w:ascii="Trebuchet MS" w:eastAsia="Arial" w:hAnsi="Trebuchet MS" w:cs="Arial"/>
          <w:color w:val="000000" w:themeColor="text1"/>
          <w:spacing w:val="-1"/>
          <w:sz w:val="24"/>
          <w:szCs w:val="24"/>
        </w:rPr>
        <w:t>v</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2"/>
          <w:sz w:val="24"/>
          <w:szCs w:val="24"/>
        </w:rPr>
        <w:t xml:space="preserve"> </w:t>
      </w:r>
      <w:r w:rsidRPr="009E356A">
        <w:rPr>
          <w:rFonts w:ascii="Trebuchet MS" w:eastAsia="Arial" w:hAnsi="Trebuchet MS" w:cs="Arial"/>
          <w:color w:val="000000" w:themeColor="text1"/>
          <w:sz w:val="24"/>
          <w:szCs w:val="24"/>
        </w:rPr>
        <w:t>b</w:t>
      </w:r>
      <w:r w:rsidRPr="009E356A">
        <w:rPr>
          <w:rFonts w:ascii="Trebuchet MS" w:eastAsia="Arial" w:hAnsi="Trebuchet MS" w:cs="Arial"/>
          <w:color w:val="000000" w:themeColor="text1"/>
          <w:spacing w:val="2"/>
          <w:sz w:val="24"/>
          <w:szCs w:val="24"/>
        </w:rPr>
        <w:t>e</w:t>
      </w:r>
      <w:r w:rsidRPr="009E356A">
        <w:rPr>
          <w:rFonts w:ascii="Trebuchet MS" w:eastAsia="Arial" w:hAnsi="Trebuchet MS" w:cs="Arial"/>
          <w:color w:val="000000" w:themeColor="text1"/>
          <w:sz w:val="24"/>
          <w:szCs w:val="24"/>
        </w:rPr>
        <w:t>en</w:t>
      </w:r>
      <w:r w:rsidRPr="009E356A">
        <w:rPr>
          <w:rFonts w:ascii="Trebuchet MS" w:eastAsia="Arial" w:hAnsi="Trebuchet MS" w:cs="Arial"/>
          <w:color w:val="000000" w:themeColor="text1"/>
          <w:spacing w:val="-5"/>
          <w:sz w:val="24"/>
          <w:szCs w:val="24"/>
        </w:rPr>
        <w:t xml:space="preserve"> </w:t>
      </w:r>
      <w:r w:rsidRPr="009E356A">
        <w:rPr>
          <w:rFonts w:ascii="Trebuchet MS" w:eastAsia="Arial" w:hAnsi="Trebuchet MS" w:cs="Arial"/>
          <w:color w:val="000000" w:themeColor="text1"/>
          <w:spacing w:val="2"/>
          <w:sz w:val="24"/>
          <w:szCs w:val="24"/>
        </w:rPr>
        <w:t>d</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v</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ed</w:t>
      </w:r>
      <w:r w:rsidRPr="009E356A">
        <w:rPr>
          <w:rFonts w:ascii="Trebuchet MS" w:eastAsia="Arial" w:hAnsi="Trebuchet MS" w:cs="Arial"/>
          <w:color w:val="000000" w:themeColor="text1"/>
          <w:spacing w:val="-9"/>
          <w:sz w:val="24"/>
          <w:szCs w:val="24"/>
        </w:rPr>
        <w:t xml:space="preserve"> </w:t>
      </w:r>
      <w:r w:rsidRPr="009E356A">
        <w:rPr>
          <w:rFonts w:ascii="Trebuchet MS" w:eastAsia="Arial" w:hAnsi="Trebuchet MS" w:cs="Arial"/>
          <w:color w:val="000000" w:themeColor="text1"/>
          <w:spacing w:val="4"/>
          <w:sz w:val="24"/>
          <w:szCs w:val="24"/>
        </w:rPr>
        <w:t>b</w:t>
      </w:r>
      <w:r w:rsidRPr="009E356A">
        <w:rPr>
          <w:rFonts w:ascii="Trebuchet MS" w:eastAsia="Arial" w:hAnsi="Trebuchet MS" w:cs="Arial"/>
          <w:color w:val="000000" w:themeColor="text1"/>
          <w:sz w:val="24"/>
          <w:szCs w:val="24"/>
        </w:rPr>
        <w:t>y</w:t>
      </w:r>
      <w:r w:rsidRPr="009E356A">
        <w:rPr>
          <w:rFonts w:ascii="Trebuchet MS" w:eastAsia="Arial" w:hAnsi="Trebuchet MS" w:cs="Arial"/>
          <w:color w:val="000000" w:themeColor="text1"/>
          <w:spacing w:val="-3"/>
          <w:sz w:val="24"/>
          <w:szCs w:val="24"/>
        </w:rPr>
        <w:t xml:space="preserve"> </w:t>
      </w:r>
      <w:r w:rsidRPr="009E356A">
        <w:rPr>
          <w:rFonts w:ascii="Trebuchet MS" w:eastAsia="Arial" w:hAnsi="Trebuchet MS" w:cs="Arial"/>
          <w:color w:val="000000" w:themeColor="text1"/>
          <w:sz w:val="24"/>
          <w:szCs w:val="24"/>
        </w:rPr>
        <w:t>w</w:t>
      </w:r>
      <w:r w:rsidRPr="009E356A">
        <w:rPr>
          <w:rFonts w:ascii="Trebuchet MS" w:eastAsia="Arial" w:hAnsi="Trebuchet MS" w:cs="Arial"/>
          <w:color w:val="000000" w:themeColor="text1"/>
          <w:spacing w:val="2"/>
          <w:sz w:val="24"/>
          <w:szCs w:val="24"/>
        </w:rPr>
        <w:t>a</w:t>
      </w:r>
      <w:r w:rsidRPr="009E356A">
        <w:rPr>
          <w:rFonts w:ascii="Trebuchet MS" w:eastAsia="Arial" w:hAnsi="Trebuchet MS" w:cs="Arial"/>
          <w:color w:val="000000" w:themeColor="text1"/>
          <w:sz w:val="24"/>
          <w:szCs w:val="24"/>
        </w:rPr>
        <w:t>y</w:t>
      </w:r>
      <w:r w:rsidRPr="009E356A">
        <w:rPr>
          <w:rFonts w:ascii="Trebuchet MS" w:eastAsia="Arial" w:hAnsi="Trebuchet MS" w:cs="Arial"/>
          <w:color w:val="000000" w:themeColor="text1"/>
          <w:spacing w:val="-5"/>
          <w:sz w:val="24"/>
          <w:szCs w:val="24"/>
        </w:rPr>
        <w:t xml:space="preserve"> </w:t>
      </w:r>
      <w:r w:rsidRPr="009E356A">
        <w:rPr>
          <w:rFonts w:ascii="Trebuchet MS" w:eastAsia="Arial" w:hAnsi="Trebuchet MS" w:cs="Arial"/>
          <w:color w:val="000000" w:themeColor="text1"/>
          <w:sz w:val="24"/>
          <w:szCs w:val="24"/>
        </w:rPr>
        <w:t>of go</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z w:val="24"/>
          <w:szCs w:val="24"/>
        </w:rPr>
        <w:t>ds</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c</w:t>
      </w:r>
      <w:r w:rsidRPr="009E356A">
        <w:rPr>
          <w:rFonts w:ascii="Trebuchet MS" w:eastAsia="Arial" w:hAnsi="Trebuchet MS" w:cs="Arial"/>
          <w:color w:val="000000" w:themeColor="text1"/>
          <w:sz w:val="24"/>
          <w:szCs w:val="24"/>
        </w:rPr>
        <w:t>e</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v</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z w:val="24"/>
          <w:szCs w:val="24"/>
        </w:rPr>
        <w:t>ng,</w:t>
      </w:r>
      <w:r w:rsidRPr="009E356A">
        <w:rPr>
          <w:rFonts w:ascii="Trebuchet MS" w:eastAsia="Arial" w:hAnsi="Trebuchet MS" w:cs="Arial"/>
          <w:color w:val="000000" w:themeColor="text1"/>
          <w:spacing w:val="-9"/>
          <w:sz w:val="24"/>
          <w:szCs w:val="24"/>
        </w:rPr>
        <w:t xml:space="preserve"> </w:t>
      </w:r>
      <w:r w:rsidRPr="009E356A">
        <w:rPr>
          <w:rFonts w:ascii="Trebuchet MS" w:eastAsia="Arial" w:hAnsi="Trebuchet MS" w:cs="Arial"/>
          <w:color w:val="000000" w:themeColor="text1"/>
          <w:spacing w:val="2"/>
          <w:sz w:val="24"/>
          <w:szCs w:val="24"/>
        </w:rPr>
        <w:t>t</w:t>
      </w:r>
      <w:r w:rsidRPr="009E356A">
        <w:rPr>
          <w:rFonts w:ascii="Trebuchet MS" w:eastAsia="Arial" w:hAnsi="Trebuchet MS" w:cs="Arial"/>
          <w:color w:val="000000" w:themeColor="text1"/>
          <w:sz w:val="24"/>
          <w:szCs w:val="24"/>
        </w:rPr>
        <w:t>hen</w:t>
      </w:r>
      <w:r w:rsidRPr="009E356A">
        <w:rPr>
          <w:rFonts w:ascii="Trebuchet MS" w:eastAsia="Arial" w:hAnsi="Trebuchet MS" w:cs="Arial"/>
          <w:color w:val="000000" w:themeColor="text1"/>
          <w:spacing w:val="-2"/>
          <w:sz w:val="24"/>
          <w:szCs w:val="24"/>
        </w:rPr>
        <w:t xml:space="preserve"> </w:t>
      </w:r>
      <w:r w:rsidRPr="009E356A">
        <w:rPr>
          <w:rFonts w:ascii="Trebuchet MS" w:eastAsia="Arial" w:hAnsi="Trebuchet MS" w:cs="Arial"/>
          <w:color w:val="000000" w:themeColor="text1"/>
          <w:sz w:val="24"/>
          <w:szCs w:val="24"/>
        </w:rPr>
        <w:t>p</w:t>
      </w:r>
      <w:r w:rsidRPr="009E356A">
        <w:rPr>
          <w:rFonts w:ascii="Trebuchet MS" w:eastAsia="Arial" w:hAnsi="Trebuchet MS" w:cs="Arial"/>
          <w:color w:val="000000" w:themeColor="text1"/>
          <w:spacing w:val="4"/>
          <w:sz w:val="24"/>
          <w:szCs w:val="24"/>
        </w:rPr>
        <w:t>a</w:t>
      </w:r>
      <w:r w:rsidRPr="009E356A">
        <w:rPr>
          <w:rFonts w:ascii="Trebuchet MS" w:eastAsia="Arial" w:hAnsi="Trebuchet MS" w:cs="Arial"/>
          <w:color w:val="000000" w:themeColor="text1"/>
          <w:spacing w:val="-6"/>
          <w:sz w:val="24"/>
          <w:szCs w:val="24"/>
        </w:rPr>
        <w:t>y</w:t>
      </w:r>
      <w:r w:rsidRPr="009E356A">
        <w:rPr>
          <w:rFonts w:ascii="Trebuchet MS" w:eastAsia="Arial" w:hAnsi="Trebuchet MS" w:cs="Arial"/>
          <w:color w:val="000000" w:themeColor="text1"/>
          <w:spacing w:val="4"/>
          <w:sz w:val="24"/>
          <w:szCs w:val="24"/>
        </w:rPr>
        <w:t>m</w:t>
      </w:r>
      <w:r w:rsidRPr="009E356A">
        <w:rPr>
          <w:rFonts w:ascii="Trebuchet MS" w:eastAsia="Arial" w:hAnsi="Trebuchet MS" w:cs="Arial"/>
          <w:color w:val="000000" w:themeColor="text1"/>
          <w:sz w:val="24"/>
          <w:szCs w:val="24"/>
        </w:rPr>
        <w:t>ent</w:t>
      </w:r>
      <w:r w:rsidRPr="009E356A">
        <w:rPr>
          <w:rFonts w:ascii="Trebuchet MS" w:eastAsia="Arial" w:hAnsi="Trebuchet MS" w:cs="Arial"/>
          <w:color w:val="000000" w:themeColor="text1"/>
          <w:spacing w:val="-6"/>
          <w:sz w:val="24"/>
          <w:szCs w:val="24"/>
        </w:rPr>
        <w:t xml:space="preserve"> </w:t>
      </w:r>
      <w:r w:rsidRPr="009E356A">
        <w:rPr>
          <w:rFonts w:ascii="Trebuchet MS" w:eastAsia="Arial" w:hAnsi="Trebuchet MS" w:cs="Arial"/>
          <w:color w:val="000000" w:themeColor="text1"/>
          <w:sz w:val="24"/>
          <w:szCs w:val="24"/>
        </w:rPr>
        <w:t>w</w:t>
      </w:r>
      <w:r w:rsidRPr="009E356A">
        <w:rPr>
          <w:rFonts w:ascii="Trebuchet MS" w:eastAsia="Arial" w:hAnsi="Trebuchet MS" w:cs="Arial"/>
          <w:color w:val="000000" w:themeColor="text1"/>
          <w:spacing w:val="1"/>
          <w:sz w:val="24"/>
          <w:szCs w:val="24"/>
        </w:rPr>
        <w:t>i</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z w:val="24"/>
          <w:szCs w:val="24"/>
        </w:rPr>
        <w:t>l</w:t>
      </w:r>
      <w:r w:rsidRPr="009E356A">
        <w:rPr>
          <w:rFonts w:ascii="Trebuchet MS" w:eastAsia="Arial" w:hAnsi="Trebuchet MS" w:cs="Arial"/>
          <w:color w:val="000000" w:themeColor="text1"/>
          <w:spacing w:val="-4"/>
          <w:sz w:val="24"/>
          <w:szCs w:val="24"/>
        </w:rPr>
        <w:t xml:space="preserve"> </w:t>
      </w:r>
      <w:r w:rsidRPr="009E356A">
        <w:rPr>
          <w:rFonts w:ascii="Trebuchet MS" w:eastAsia="Arial" w:hAnsi="Trebuchet MS" w:cs="Arial"/>
          <w:color w:val="000000" w:themeColor="text1"/>
          <w:spacing w:val="2"/>
          <w:sz w:val="24"/>
          <w:szCs w:val="24"/>
        </w:rPr>
        <w:t>f</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3"/>
          <w:sz w:val="24"/>
          <w:szCs w:val="24"/>
        </w:rPr>
        <w:t>l</w:t>
      </w:r>
      <w:r w:rsidRPr="009E356A">
        <w:rPr>
          <w:rFonts w:ascii="Trebuchet MS" w:eastAsia="Arial" w:hAnsi="Trebuchet MS" w:cs="Arial"/>
          <w:color w:val="000000" w:themeColor="text1"/>
          <w:spacing w:val="-1"/>
          <w:sz w:val="24"/>
          <w:szCs w:val="24"/>
        </w:rPr>
        <w:t>l</w:t>
      </w:r>
      <w:r w:rsidRPr="009E356A">
        <w:rPr>
          <w:rFonts w:ascii="Trebuchet MS" w:eastAsia="Arial" w:hAnsi="Trebuchet MS" w:cs="Arial"/>
          <w:color w:val="000000" w:themeColor="text1"/>
          <w:spacing w:val="2"/>
          <w:sz w:val="24"/>
          <w:szCs w:val="24"/>
        </w:rPr>
        <w:t>o</w:t>
      </w:r>
      <w:r w:rsidRPr="009E356A">
        <w:rPr>
          <w:rFonts w:ascii="Trebuchet MS" w:eastAsia="Arial" w:hAnsi="Trebuchet MS" w:cs="Arial"/>
          <w:color w:val="000000" w:themeColor="text1"/>
          <w:sz w:val="24"/>
          <w:szCs w:val="24"/>
        </w:rPr>
        <w:t>w</w:t>
      </w:r>
      <w:r w:rsidRPr="009E356A">
        <w:rPr>
          <w:rFonts w:ascii="Trebuchet MS" w:eastAsia="Arial" w:hAnsi="Trebuchet MS" w:cs="Arial"/>
          <w:color w:val="000000" w:themeColor="text1"/>
          <w:spacing w:val="-7"/>
          <w:sz w:val="24"/>
          <w:szCs w:val="24"/>
        </w:rPr>
        <w:t xml:space="preserve"> </w:t>
      </w:r>
      <w:r w:rsidRPr="009E356A">
        <w:rPr>
          <w:rFonts w:ascii="Trebuchet MS" w:eastAsia="Arial" w:hAnsi="Trebuchet MS" w:cs="Arial"/>
          <w:color w:val="000000" w:themeColor="text1"/>
          <w:spacing w:val="1"/>
          <w:sz w:val="24"/>
          <w:szCs w:val="24"/>
        </w:rPr>
        <w:t>s</w:t>
      </w:r>
      <w:r w:rsidRPr="009E356A">
        <w:rPr>
          <w:rFonts w:ascii="Trebuchet MS" w:eastAsia="Arial" w:hAnsi="Trebuchet MS" w:cs="Arial"/>
          <w:color w:val="000000" w:themeColor="text1"/>
          <w:spacing w:val="2"/>
          <w:sz w:val="24"/>
          <w:szCs w:val="24"/>
        </w:rPr>
        <w:t>h</w:t>
      </w:r>
      <w:r w:rsidRPr="009E356A">
        <w:rPr>
          <w:rFonts w:ascii="Trebuchet MS" w:eastAsia="Arial" w:hAnsi="Trebuchet MS" w:cs="Arial"/>
          <w:color w:val="000000" w:themeColor="text1"/>
          <w:sz w:val="24"/>
          <w:szCs w:val="24"/>
        </w:rPr>
        <w:t>o</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t</w:t>
      </w:r>
      <w:r w:rsidRPr="009E356A">
        <w:rPr>
          <w:rFonts w:ascii="Trebuchet MS" w:eastAsia="Arial" w:hAnsi="Trebuchet MS" w:cs="Arial"/>
          <w:color w:val="000000" w:themeColor="text1"/>
          <w:spacing w:val="4"/>
          <w:sz w:val="24"/>
          <w:szCs w:val="24"/>
        </w:rPr>
        <w:t>l</w:t>
      </w:r>
      <w:r w:rsidRPr="009E356A">
        <w:rPr>
          <w:rFonts w:ascii="Trebuchet MS" w:eastAsia="Arial" w:hAnsi="Trebuchet MS" w:cs="Arial"/>
          <w:color w:val="000000" w:themeColor="text1"/>
          <w:sz w:val="24"/>
          <w:szCs w:val="24"/>
        </w:rPr>
        <w:t>y the</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ea</w:t>
      </w:r>
      <w:r w:rsidRPr="009E356A">
        <w:rPr>
          <w:rFonts w:ascii="Trebuchet MS" w:eastAsia="Arial" w:hAnsi="Trebuchet MS" w:cs="Arial"/>
          <w:color w:val="000000" w:themeColor="text1"/>
          <w:spacing w:val="2"/>
          <w:sz w:val="24"/>
          <w:szCs w:val="24"/>
        </w:rPr>
        <w:t>f</w:t>
      </w:r>
      <w:r w:rsidRPr="009E356A">
        <w:rPr>
          <w:rFonts w:ascii="Trebuchet MS" w:eastAsia="Arial" w:hAnsi="Trebuchet MS" w:cs="Arial"/>
          <w:color w:val="000000" w:themeColor="text1"/>
          <w:sz w:val="24"/>
          <w:szCs w:val="24"/>
        </w:rPr>
        <w:t>te</w:t>
      </w:r>
      <w:r w:rsidRPr="009E356A">
        <w:rPr>
          <w:rFonts w:ascii="Trebuchet MS" w:eastAsia="Arial" w:hAnsi="Trebuchet MS" w:cs="Arial"/>
          <w:color w:val="000000" w:themeColor="text1"/>
          <w:spacing w:val="1"/>
          <w:sz w:val="24"/>
          <w:szCs w:val="24"/>
        </w:rPr>
        <w:t>r</w:t>
      </w:r>
      <w:r w:rsidRPr="009E356A">
        <w:rPr>
          <w:rFonts w:ascii="Trebuchet MS" w:eastAsia="Arial" w:hAnsi="Trebuchet MS" w:cs="Arial"/>
          <w:color w:val="000000" w:themeColor="text1"/>
          <w:sz w:val="24"/>
          <w:szCs w:val="24"/>
        </w:rPr>
        <w:t>.</w:t>
      </w:r>
    </w:p>
    <w:p w14:paraId="0907C8FC" w14:textId="0AB61A88" w:rsidR="00F2134F" w:rsidRDefault="00F2134F" w:rsidP="00FE1FFE">
      <w:pPr>
        <w:ind w:left="118" w:right="261"/>
        <w:jc w:val="both"/>
        <w:rPr>
          <w:rFonts w:ascii="Trebuchet MS" w:eastAsia="Arial" w:hAnsi="Trebuchet MS" w:cs="Arial"/>
          <w:color w:val="000000" w:themeColor="text1"/>
          <w:sz w:val="24"/>
          <w:szCs w:val="24"/>
        </w:rPr>
      </w:pPr>
    </w:p>
    <w:p w14:paraId="583A0614" w14:textId="51AE2130" w:rsidR="00F2134F" w:rsidRPr="00F2134F" w:rsidRDefault="00F2134F" w:rsidP="00FE1FFE">
      <w:pPr>
        <w:ind w:left="118" w:right="261"/>
        <w:jc w:val="both"/>
        <w:rPr>
          <w:rFonts w:ascii="Trebuchet MS" w:eastAsia="Arial" w:hAnsi="Trebuchet MS" w:cs="Arial"/>
          <w:b/>
          <w:color w:val="000000" w:themeColor="text1"/>
          <w:sz w:val="24"/>
          <w:szCs w:val="24"/>
        </w:rPr>
      </w:pPr>
      <w:r w:rsidRPr="00F2134F">
        <w:rPr>
          <w:rFonts w:ascii="Trebuchet MS" w:eastAsia="Arial" w:hAnsi="Trebuchet MS" w:cs="Arial"/>
          <w:b/>
          <w:color w:val="000000" w:themeColor="text1"/>
          <w:sz w:val="24"/>
          <w:szCs w:val="24"/>
        </w:rPr>
        <w:t>Contract Management</w:t>
      </w:r>
    </w:p>
    <w:p w14:paraId="203BFEFD" w14:textId="77777777" w:rsidR="00F2134F" w:rsidRDefault="00F2134F" w:rsidP="00FE1FFE">
      <w:pPr>
        <w:ind w:left="118" w:right="261"/>
        <w:jc w:val="both"/>
        <w:rPr>
          <w:rFonts w:ascii="Trebuchet MS" w:eastAsia="Arial" w:hAnsi="Trebuchet MS" w:cs="Arial"/>
          <w:color w:val="000000" w:themeColor="text1"/>
          <w:sz w:val="24"/>
          <w:szCs w:val="24"/>
        </w:rPr>
      </w:pPr>
    </w:p>
    <w:p w14:paraId="0724829D" w14:textId="6BBD623F" w:rsidR="00F2134F" w:rsidRPr="009E356A" w:rsidRDefault="00F2134F" w:rsidP="00FE1FFE">
      <w:pPr>
        <w:ind w:left="118" w:right="261"/>
        <w:jc w:val="both"/>
        <w:rPr>
          <w:rFonts w:ascii="Trebuchet MS" w:eastAsia="Arial" w:hAnsi="Trebuchet MS" w:cs="Arial"/>
          <w:color w:val="000000" w:themeColor="text1"/>
          <w:sz w:val="24"/>
          <w:szCs w:val="24"/>
        </w:rPr>
      </w:pPr>
      <w:r>
        <w:rPr>
          <w:rFonts w:ascii="Trebuchet MS" w:eastAsia="Arial" w:hAnsi="Trebuchet MS" w:cs="Arial"/>
          <w:color w:val="000000" w:themeColor="text1"/>
          <w:sz w:val="24"/>
          <w:szCs w:val="24"/>
        </w:rPr>
        <w:t>A contract manager will be identified at the onset of writing the strategy for the procurement. The contract manager will be responsible for ensuring the contract is performing in accordance with the requirements</w:t>
      </w:r>
      <w:r w:rsidR="003F0D43">
        <w:rPr>
          <w:rFonts w:ascii="Trebuchet MS" w:eastAsia="Arial" w:hAnsi="Trebuchet MS" w:cs="Arial"/>
          <w:color w:val="000000" w:themeColor="text1"/>
          <w:sz w:val="24"/>
          <w:szCs w:val="24"/>
        </w:rPr>
        <w:t>, liaising with the awarded supplier, and holding regular meetings to ensure lines of communication are open</w:t>
      </w:r>
      <w:r w:rsidR="000A7DC0">
        <w:rPr>
          <w:rFonts w:ascii="Trebuchet MS" w:eastAsia="Arial" w:hAnsi="Trebuchet MS" w:cs="Arial"/>
          <w:color w:val="000000" w:themeColor="text1"/>
          <w:sz w:val="24"/>
          <w:szCs w:val="24"/>
        </w:rPr>
        <w:t xml:space="preserve">.  </w:t>
      </w:r>
    </w:p>
    <w:p w14:paraId="2C483F1F" w14:textId="49438557" w:rsidR="00DD49F5" w:rsidRDefault="00DD49F5" w:rsidP="00FE1FFE">
      <w:pPr>
        <w:spacing w:before="2" w:line="160" w:lineRule="exact"/>
        <w:jc w:val="both"/>
        <w:rPr>
          <w:rFonts w:ascii="Trebuchet MS" w:hAnsi="Trebuchet MS"/>
          <w:color w:val="000000" w:themeColor="text1"/>
          <w:sz w:val="24"/>
          <w:szCs w:val="24"/>
        </w:rPr>
      </w:pPr>
    </w:p>
    <w:p w14:paraId="3E5F3079" w14:textId="522BB714" w:rsidR="0040590B" w:rsidRDefault="0040590B" w:rsidP="00FE1FFE">
      <w:pPr>
        <w:spacing w:before="2" w:line="160" w:lineRule="exact"/>
        <w:jc w:val="both"/>
        <w:rPr>
          <w:rFonts w:ascii="Trebuchet MS" w:hAnsi="Trebuchet MS"/>
          <w:color w:val="000000" w:themeColor="text1"/>
          <w:sz w:val="24"/>
          <w:szCs w:val="24"/>
        </w:rPr>
      </w:pPr>
    </w:p>
    <w:p w14:paraId="721B6735" w14:textId="77777777" w:rsidR="0040590B" w:rsidRPr="009E356A" w:rsidRDefault="0040590B" w:rsidP="00FE1FFE">
      <w:pPr>
        <w:spacing w:before="2" w:line="160" w:lineRule="exact"/>
        <w:jc w:val="both"/>
        <w:rPr>
          <w:rFonts w:ascii="Trebuchet MS" w:hAnsi="Trebuchet MS"/>
          <w:color w:val="000000" w:themeColor="text1"/>
          <w:sz w:val="24"/>
          <w:szCs w:val="24"/>
        </w:rPr>
      </w:pPr>
    </w:p>
    <w:sectPr w:rsidR="0040590B" w:rsidRPr="009E356A">
      <w:headerReference w:type="default" r:id="rId22"/>
      <w:footerReference w:type="default" r:id="rId23"/>
      <w:pgSz w:w="11920" w:h="16840"/>
      <w:pgMar w:top="1740" w:right="1580" w:bottom="280" w:left="1580" w:header="828"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6C51A" w14:textId="77777777" w:rsidR="00CD6AB6" w:rsidRDefault="00CD6AB6">
      <w:r>
        <w:separator/>
      </w:r>
    </w:p>
  </w:endnote>
  <w:endnote w:type="continuationSeparator" w:id="0">
    <w:p w14:paraId="1BF00712" w14:textId="77777777" w:rsidR="00CD6AB6" w:rsidRDefault="00CD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702514"/>
      <w:docPartObj>
        <w:docPartGallery w:val="Page Numbers (Bottom of Page)"/>
        <w:docPartUnique/>
      </w:docPartObj>
    </w:sdtPr>
    <w:sdtEndPr/>
    <w:sdtContent>
      <w:sdt>
        <w:sdtPr>
          <w:id w:val="137541482"/>
          <w:docPartObj>
            <w:docPartGallery w:val="Page Numbers (Top of Page)"/>
            <w:docPartUnique/>
          </w:docPartObj>
        </w:sdtPr>
        <w:sdtEndPr/>
        <w:sdtContent>
          <w:p w14:paraId="660C306D" w14:textId="3A514ABD" w:rsidR="00E41C89" w:rsidRDefault="00E41C89" w:rsidP="00E41C89">
            <w:pPr>
              <w:pStyle w:val="Footer"/>
              <w:jc w:val="center"/>
            </w:pPr>
            <w:r w:rsidRPr="00E41C89">
              <w:rPr>
                <w:rFonts w:ascii="Trebuchet MS" w:hAnsi="Trebuchet MS"/>
              </w:rPr>
              <w:t xml:space="preserve">Page </w:t>
            </w:r>
            <w:r w:rsidRPr="00E41C89">
              <w:rPr>
                <w:rFonts w:ascii="Trebuchet MS" w:hAnsi="Trebuchet MS"/>
                <w:b/>
                <w:bCs/>
              </w:rPr>
              <w:fldChar w:fldCharType="begin"/>
            </w:r>
            <w:r w:rsidRPr="00E41C89">
              <w:rPr>
                <w:rFonts w:ascii="Trebuchet MS" w:hAnsi="Trebuchet MS"/>
                <w:b/>
                <w:bCs/>
              </w:rPr>
              <w:instrText xml:space="preserve"> PAGE </w:instrText>
            </w:r>
            <w:r w:rsidRPr="00E41C89">
              <w:rPr>
                <w:rFonts w:ascii="Trebuchet MS" w:hAnsi="Trebuchet MS"/>
                <w:b/>
                <w:bCs/>
              </w:rPr>
              <w:fldChar w:fldCharType="separate"/>
            </w:r>
            <w:r w:rsidR="00F85550">
              <w:rPr>
                <w:rFonts w:ascii="Trebuchet MS" w:hAnsi="Trebuchet MS"/>
                <w:b/>
                <w:bCs/>
                <w:noProof/>
              </w:rPr>
              <w:t>8</w:t>
            </w:r>
            <w:r w:rsidRPr="00E41C89">
              <w:rPr>
                <w:rFonts w:ascii="Trebuchet MS" w:hAnsi="Trebuchet MS"/>
                <w:b/>
                <w:bCs/>
              </w:rPr>
              <w:fldChar w:fldCharType="end"/>
            </w:r>
            <w:r w:rsidRPr="00E41C89">
              <w:rPr>
                <w:rFonts w:ascii="Trebuchet MS" w:hAnsi="Trebuchet MS"/>
              </w:rPr>
              <w:t xml:space="preserve"> of </w:t>
            </w:r>
            <w:r w:rsidRPr="00E41C89">
              <w:rPr>
                <w:rFonts w:ascii="Trebuchet MS" w:hAnsi="Trebuchet MS"/>
                <w:b/>
                <w:bCs/>
              </w:rPr>
              <w:fldChar w:fldCharType="begin"/>
            </w:r>
            <w:r w:rsidRPr="00E41C89">
              <w:rPr>
                <w:rFonts w:ascii="Trebuchet MS" w:hAnsi="Trebuchet MS"/>
                <w:b/>
                <w:bCs/>
              </w:rPr>
              <w:instrText xml:space="preserve"> NUMPAGES  </w:instrText>
            </w:r>
            <w:r w:rsidRPr="00E41C89">
              <w:rPr>
                <w:rFonts w:ascii="Trebuchet MS" w:hAnsi="Trebuchet MS"/>
                <w:b/>
                <w:bCs/>
              </w:rPr>
              <w:fldChar w:fldCharType="separate"/>
            </w:r>
            <w:r w:rsidR="00F85550">
              <w:rPr>
                <w:rFonts w:ascii="Trebuchet MS" w:hAnsi="Trebuchet MS"/>
                <w:b/>
                <w:bCs/>
                <w:noProof/>
              </w:rPr>
              <w:t>8</w:t>
            </w:r>
            <w:r w:rsidRPr="00E41C89">
              <w:rPr>
                <w:rFonts w:ascii="Trebuchet MS" w:hAnsi="Trebuchet MS"/>
                <w:b/>
                <w:bCs/>
              </w:rPr>
              <w:fldChar w:fldCharType="end"/>
            </w:r>
          </w:p>
        </w:sdtContent>
      </w:sdt>
    </w:sdtContent>
  </w:sdt>
  <w:p w14:paraId="48726DAF" w14:textId="3C7022D0" w:rsidR="00631D5B" w:rsidRPr="00631D5B" w:rsidRDefault="00631D5B">
    <w:pPr>
      <w:pStyle w:val="Footer"/>
      <w:rPr>
        <w:sz w:val="16"/>
        <w:szCs w:val="16"/>
      </w:rPr>
    </w:pPr>
    <w:r>
      <w:tab/>
    </w:r>
    <w:r>
      <w:tab/>
    </w:r>
    <w:r w:rsidRPr="00631D5B">
      <w:rPr>
        <w:sz w:val="16"/>
        <w:szCs w:val="16"/>
      </w:rPr>
      <w:t>Last Updated:  Nov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D8231" w14:textId="77777777" w:rsidR="00CD6AB6" w:rsidRDefault="00CD6AB6">
      <w:r>
        <w:separator/>
      </w:r>
    </w:p>
  </w:footnote>
  <w:footnote w:type="continuationSeparator" w:id="0">
    <w:p w14:paraId="1EDE37B9" w14:textId="77777777" w:rsidR="00CD6AB6" w:rsidRDefault="00CD6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AEDF8" w14:textId="1CC981EF" w:rsidR="00091DE4" w:rsidRDefault="004F0F4E">
    <w:pPr>
      <w:spacing w:line="200" w:lineRule="exact"/>
      <w:rPr>
        <w:noProof/>
        <w:lang w:val="en-GB" w:eastAsia="en-GB"/>
      </w:rPr>
    </w:pPr>
    <w:r>
      <w:rPr>
        <w:noProof/>
        <w:lang w:val="en-GB" w:eastAsia="en-GB"/>
      </w:rPr>
      <w:drawing>
        <wp:anchor distT="0" distB="0" distL="114300" distR="114300" simplePos="0" relativeHeight="251658240" behindDoc="0" locked="0" layoutInCell="1" allowOverlap="1" wp14:anchorId="763D86A9" wp14:editId="33A01CB6">
          <wp:simplePos x="0" y="0"/>
          <wp:positionH relativeFrom="margin">
            <wp:posOffset>3833953</wp:posOffset>
          </wp:positionH>
          <wp:positionV relativeFrom="paragraph">
            <wp:posOffset>-493011</wp:posOffset>
          </wp:positionV>
          <wp:extent cx="2435860" cy="1083945"/>
          <wp:effectExtent l="0" t="0" r="254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NLCF - Final English 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5860" cy="1083945"/>
                  </a:xfrm>
                  <a:prstGeom prst="rect">
                    <a:avLst/>
                  </a:prstGeom>
                </pic:spPr>
              </pic:pic>
            </a:graphicData>
          </a:graphic>
          <wp14:sizeRelH relativeFrom="margin">
            <wp14:pctWidth>0</wp14:pctWidth>
          </wp14:sizeRelH>
          <wp14:sizeRelV relativeFrom="margin">
            <wp14:pctHeight>0</wp14:pctHeight>
          </wp14:sizeRelV>
        </wp:anchor>
      </w:drawing>
    </w:r>
  </w:p>
  <w:p w14:paraId="65680208" w14:textId="77777777" w:rsidR="00091DE4" w:rsidRDefault="00091DE4">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7739"/>
    <w:multiLevelType w:val="hybridMultilevel"/>
    <w:tmpl w:val="3940AEDE"/>
    <w:lvl w:ilvl="0" w:tplc="1E3E9AAA">
      <w:start w:val="1"/>
      <w:numFmt w:val="bullet"/>
      <w:lvlText w:val="•"/>
      <w:lvlJc w:val="left"/>
      <w:pPr>
        <w:tabs>
          <w:tab w:val="num" w:pos="720"/>
        </w:tabs>
        <w:ind w:left="720" w:hanging="360"/>
      </w:pPr>
      <w:rPr>
        <w:rFonts w:ascii="Arial" w:hAnsi="Arial" w:hint="default"/>
      </w:rPr>
    </w:lvl>
    <w:lvl w:ilvl="1" w:tplc="146237A6" w:tentative="1">
      <w:start w:val="1"/>
      <w:numFmt w:val="bullet"/>
      <w:lvlText w:val="•"/>
      <w:lvlJc w:val="left"/>
      <w:pPr>
        <w:tabs>
          <w:tab w:val="num" w:pos="1440"/>
        </w:tabs>
        <w:ind w:left="1440" w:hanging="360"/>
      </w:pPr>
      <w:rPr>
        <w:rFonts w:ascii="Arial" w:hAnsi="Arial" w:hint="default"/>
      </w:rPr>
    </w:lvl>
    <w:lvl w:ilvl="2" w:tplc="3C46A5A4" w:tentative="1">
      <w:start w:val="1"/>
      <w:numFmt w:val="bullet"/>
      <w:lvlText w:val="•"/>
      <w:lvlJc w:val="left"/>
      <w:pPr>
        <w:tabs>
          <w:tab w:val="num" w:pos="2160"/>
        </w:tabs>
        <w:ind w:left="2160" w:hanging="360"/>
      </w:pPr>
      <w:rPr>
        <w:rFonts w:ascii="Arial" w:hAnsi="Arial" w:hint="default"/>
      </w:rPr>
    </w:lvl>
    <w:lvl w:ilvl="3" w:tplc="34FADA4C" w:tentative="1">
      <w:start w:val="1"/>
      <w:numFmt w:val="bullet"/>
      <w:lvlText w:val="•"/>
      <w:lvlJc w:val="left"/>
      <w:pPr>
        <w:tabs>
          <w:tab w:val="num" w:pos="2880"/>
        </w:tabs>
        <w:ind w:left="2880" w:hanging="360"/>
      </w:pPr>
      <w:rPr>
        <w:rFonts w:ascii="Arial" w:hAnsi="Arial" w:hint="default"/>
      </w:rPr>
    </w:lvl>
    <w:lvl w:ilvl="4" w:tplc="33C6B3BC" w:tentative="1">
      <w:start w:val="1"/>
      <w:numFmt w:val="bullet"/>
      <w:lvlText w:val="•"/>
      <w:lvlJc w:val="left"/>
      <w:pPr>
        <w:tabs>
          <w:tab w:val="num" w:pos="3600"/>
        </w:tabs>
        <w:ind w:left="3600" w:hanging="360"/>
      </w:pPr>
      <w:rPr>
        <w:rFonts w:ascii="Arial" w:hAnsi="Arial" w:hint="default"/>
      </w:rPr>
    </w:lvl>
    <w:lvl w:ilvl="5" w:tplc="E048AAC4" w:tentative="1">
      <w:start w:val="1"/>
      <w:numFmt w:val="bullet"/>
      <w:lvlText w:val="•"/>
      <w:lvlJc w:val="left"/>
      <w:pPr>
        <w:tabs>
          <w:tab w:val="num" w:pos="4320"/>
        </w:tabs>
        <w:ind w:left="4320" w:hanging="360"/>
      </w:pPr>
      <w:rPr>
        <w:rFonts w:ascii="Arial" w:hAnsi="Arial" w:hint="default"/>
      </w:rPr>
    </w:lvl>
    <w:lvl w:ilvl="6" w:tplc="AAFE87F6" w:tentative="1">
      <w:start w:val="1"/>
      <w:numFmt w:val="bullet"/>
      <w:lvlText w:val="•"/>
      <w:lvlJc w:val="left"/>
      <w:pPr>
        <w:tabs>
          <w:tab w:val="num" w:pos="5040"/>
        </w:tabs>
        <w:ind w:left="5040" w:hanging="360"/>
      </w:pPr>
      <w:rPr>
        <w:rFonts w:ascii="Arial" w:hAnsi="Arial" w:hint="default"/>
      </w:rPr>
    </w:lvl>
    <w:lvl w:ilvl="7" w:tplc="75387FB2" w:tentative="1">
      <w:start w:val="1"/>
      <w:numFmt w:val="bullet"/>
      <w:lvlText w:val="•"/>
      <w:lvlJc w:val="left"/>
      <w:pPr>
        <w:tabs>
          <w:tab w:val="num" w:pos="5760"/>
        </w:tabs>
        <w:ind w:left="5760" w:hanging="360"/>
      </w:pPr>
      <w:rPr>
        <w:rFonts w:ascii="Arial" w:hAnsi="Arial" w:hint="default"/>
      </w:rPr>
    </w:lvl>
    <w:lvl w:ilvl="8" w:tplc="4B3EF5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E61F9F"/>
    <w:multiLevelType w:val="multilevel"/>
    <w:tmpl w:val="8F645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15954"/>
    <w:multiLevelType w:val="multilevel"/>
    <w:tmpl w:val="7A301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BA0BB0"/>
    <w:multiLevelType w:val="multilevel"/>
    <w:tmpl w:val="46967B8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407D3179"/>
    <w:multiLevelType w:val="multilevel"/>
    <w:tmpl w:val="6582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1B1987"/>
    <w:multiLevelType w:val="multilevel"/>
    <w:tmpl w:val="1880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045707"/>
    <w:multiLevelType w:val="hybridMultilevel"/>
    <w:tmpl w:val="ECAAD274"/>
    <w:lvl w:ilvl="0" w:tplc="684217FA">
      <w:start w:val="1"/>
      <w:numFmt w:val="bullet"/>
      <w:lvlText w:val="•"/>
      <w:lvlJc w:val="left"/>
      <w:pPr>
        <w:tabs>
          <w:tab w:val="num" w:pos="720"/>
        </w:tabs>
        <w:ind w:left="720" w:hanging="360"/>
      </w:pPr>
      <w:rPr>
        <w:rFonts w:ascii="Arial" w:hAnsi="Arial" w:hint="default"/>
      </w:rPr>
    </w:lvl>
    <w:lvl w:ilvl="1" w:tplc="3BD6D7B2" w:tentative="1">
      <w:start w:val="1"/>
      <w:numFmt w:val="bullet"/>
      <w:lvlText w:val="•"/>
      <w:lvlJc w:val="left"/>
      <w:pPr>
        <w:tabs>
          <w:tab w:val="num" w:pos="1440"/>
        </w:tabs>
        <w:ind w:left="1440" w:hanging="360"/>
      </w:pPr>
      <w:rPr>
        <w:rFonts w:ascii="Arial" w:hAnsi="Arial" w:hint="default"/>
      </w:rPr>
    </w:lvl>
    <w:lvl w:ilvl="2" w:tplc="6802873E" w:tentative="1">
      <w:start w:val="1"/>
      <w:numFmt w:val="bullet"/>
      <w:lvlText w:val="•"/>
      <w:lvlJc w:val="left"/>
      <w:pPr>
        <w:tabs>
          <w:tab w:val="num" w:pos="2160"/>
        </w:tabs>
        <w:ind w:left="2160" w:hanging="360"/>
      </w:pPr>
      <w:rPr>
        <w:rFonts w:ascii="Arial" w:hAnsi="Arial" w:hint="default"/>
      </w:rPr>
    </w:lvl>
    <w:lvl w:ilvl="3" w:tplc="D4066270" w:tentative="1">
      <w:start w:val="1"/>
      <w:numFmt w:val="bullet"/>
      <w:lvlText w:val="•"/>
      <w:lvlJc w:val="left"/>
      <w:pPr>
        <w:tabs>
          <w:tab w:val="num" w:pos="2880"/>
        </w:tabs>
        <w:ind w:left="2880" w:hanging="360"/>
      </w:pPr>
      <w:rPr>
        <w:rFonts w:ascii="Arial" w:hAnsi="Arial" w:hint="default"/>
      </w:rPr>
    </w:lvl>
    <w:lvl w:ilvl="4" w:tplc="E1BEB854" w:tentative="1">
      <w:start w:val="1"/>
      <w:numFmt w:val="bullet"/>
      <w:lvlText w:val="•"/>
      <w:lvlJc w:val="left"/>
      <w:pPr>
        <w:tabs>
          <w:tab w:val="num" w:pos="3600"/>
        </w:tabs>
        <w:ind w:left="3600" w:hanging="360"/>
      </w:pPr>
      <w:rPr>
        <w:rFonts w:ascii="Arial" w:hAnsi="Arial" w:hint="default"/>
      </w:rPr>
    </w:lvl>
    <w:lvl w:ilvl="5" w:tplc="EBE8B1B0" w:tentative="1">
      <w:start w:val="1"/>
      <w:numFmt w:val="bullet"/>
      <w:lvlText w:val="•"/>
      <w:lvlJc w:val="left"/>
      <w:pPr>
        <w:tabs>
          <w:tab w:val="num" w:pos="4320"/>
        </w:tabs>
        <w:ind w:left="4320" w:hanging="360"/>
      </w:pPr>
      <w:rPr>
        <w:rFonts w:ascii="Arial" w:hAnsi="Arial" w:hint="default"/>
      </w:rPr>
    </w:lvl>
    <w:lvl w:ilvl="6" w:tplc="298C4DC0" w:tentative="1">
      <w:start w:val="1"/>
      <w:numFmt w:val="bullet"/>
      <w:lvlText w:val="•"/>
      <w:lvlJc w:val="left"/>
      <w:pPr>
        <w:tabs>
          <w:tab w:val="num" w:pos="5040"/>
        </w:tabs>
        <w:ind w:left="5040" w:hanging="360"/>
      </w:pPr>
      <w:rPr>
        <w:rFonts w:ascii="Arial" w:hAnsi="Arial" w:hint="default"/>
      </w:rPr>
    </w:lvl>
    <w:lvl w:ilvl="7" w:tplc="2E643DA6" w:tentative="1">
      <w:start w:val="1"/>
      <w:numFmt w:val="bullet"/>
      <w:lvlText w:val="•"/>
      <w:lvlJc w:val="left"/>
      <w:pPr>
        <w:tabs>
          <w:tab w:val="num" w:pos="5760"/>
        </w:tabs>
        <w:ind w:left="5760" w:hanging="360"/>
      </w:pPr>
      <w:rPr>
        <w:rFonts w:ascii="Arial" w:hAnsi="Arial" w:hint="default"/>
      </w:rPr>
    </w:lvl>
    <w:lvl w:ilvl="8" w:tplc="8B6047B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6"/>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9F5"/>
    <w:rsid w:val="0002457A"/>
    <w:rsid w:val="00031B31"/>
    <w:rsid w:val="00036C8E"/>
    <w:rsid w:val="00091DE4"/>
    <w:rsid w:val="000A7DC0"/>
    <w:rsid w:val="000C7909"/>
    <w:rsid w:val="001A795D"/>
    <w:rsid w:val="001B3A20"/>
    <w:rsid w:val="001D08A9"/>
    <w:rsid w:val="001E65F9"/>
    <w:rsid w:val="002054EB"/>
    <w:rsid w:val="00230715"/>
    <w:rsid w:val="00280F36"/>
    <w:rsid w:val="002C0436"/>
    <w:rsid w:val="002F5014"/>
    <w:rsid w:val="003D59A0"/>
    <w:rsid w:val="003F0D43"/>
    <w:rsid w:val="0040590B"/>
    <w:rsid w:val="004F0F4E"/>
    <w:rsid w:val="0053278B"/>
    <w:rsid w:val="005D68B8"/>
    <w:rsid w:val="005E1D23"/>
    <w:rsid w:val="00631D5B"/>
    <w:rsid w:val="0063713C"/>
    <w:rsid w:val="006B1B90"/>
    <w:rsid w:val="007101EC"/>
    <w:rsid w:val="00733347"/>
    <w:rsid w:val="007757AB"/>
    <w:rsid w:val="00817818"/>
    <w:rsid w:val="008B2824"/>
    <w:rsid w:val="00931C40"/>
    <w:rsid w:val="009D7043"/>
    <w:rsid w:val="009E1680"/>
    <w:rsid w:val="009E356A"/>
    <w:rsid w:val="00A02F66"/>
    <w:rsid w:val="00A456AA"/>
    <w:rsid w:val="00A76429"/>
    <w:rsid w:val="00A8261B"/>
    <w:rsid w:val="00A8623C"/>
    <w:rsid w:val="00A920EA"/>
    <w:rsid w:val="00AD3BC7"/>
    <w:rsid w:val="00B0425F"/>
    <w:rsid w:val="00C30479"/>
    <w:rsid w:val="00C36232"/>
    <w:rsid w:val="00CD6AB6"/>
    <w:rsid w:val="00CE79F7"/>
    <w:rsid w:val="00D33D14"/>
    <w:rsid w:val="00D533A4"/>
    <w:rsid w:val="00DD0FD6"/>
    <w:rsid w:val="00DD49F5"/>
    <w:rsid w:val="00DE7933"/>
    <w:rsid w:val="00E41C89"/>
    <w:rsid w:val="00E44231"/>
    <w:rsid w:val="00E57DDD"/>
    <w:rsid w:val="00E95549"/>
    <w:rsid w:val="00EA7AEA"/>
    <w:rsid w:val="00EE7F3A"/>
    <w:rsid w:val="00F204FF"/>
    <w:rsid w:val="00F2134F"/>
    <w:rsid w:val="00F76ED1"/>
    <w:rsid w:val="00F85550"/>
    <w:rsid w:val="00FE1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1F4A3C"/>
  <w15:docId w15:val="{A570444A-54D6-4F88-8BF1-7600A29D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91DE4"/>
    <w:pPr>
      <w:tabs>
        <w:tab w:val="center" w:pos="4513"/>
        <w:tab w:val="right" w:pos="9026"/>
      </w:tabs>
    </w:pPr>
  </w:style>
  <w:style w:type="character" w:customStyle="1" w:styleId="HeaderChar">
    <w:name w:val="Header Char"/>
    <w:basedOn w:val="DefaultParagraphFont"/>
    <w:link w:val="Header"/>
    <w:uiPriority w:val="99"/>
    <w:rsid w:val="00091DE4"/>
  </w:style>
  <w:style w:type="paragraph" w:styleId="Footer">
    <w:name w:val="footer"/>
    <w:basedOn w:val="Normal"/>
    <w:link w:val="FooterChar"/>
    <w:uiPriority w:val="99"/>
    <w:unhideWhenUsed/>
    <w:rsid w:val="00091DE4"/>
    <w:pPr>
      <w:tabs>
        <w:tab w:val="center" w:pos="4513"/>
        <w:tab w:val="right" w:pos="9026"/>
      </w:tabs>
    </w:pPr>
  </w:style>
  <w:style w:type="character" w:customStyle="1" w:styleId="FooterChar">
    <w:name w:val="Footer Char"/>
    <w:basedOn w:val="DefaultParagraphFont"/>
    <w:link w:val="Footer"/>
    <w:uiPriority w:val="99"/>
    <w:rsid w:val="00091DE4"/>
  </w:style>
  <w:style w:type="character" w:styleId="Hyperlink">
    <w:name w:val="Hyperlink"/>
    <w:basedOn w:val="DefaultParagraphFont"/>
    <w:uiPriority w:val="99"/>
    <w:unhideWhenUsed/>
    <w:rsid w:val="007101EC"/>
    <w:rPr>
      <w:color w:val="0000FF" w:themeColor="hyperlink"/>
      <w:u w:val="single"/>
    </w:rPr>
  </w:style>
  <w:style w:type="character" w:styleId="CommentReference">
    <w:name w:val="annotation reference"/>
    <w:basedOn w:val="DefaultParagraphFont"/>
    <w:uiPriority w:val="99"/>
    <w:semiHidden/>
    <w:unhideWhenUsed/>
    <w:rsid w:val="00FE1FFE"/>
    <w:rPr>
      <w:sz w:val="16"/>
      <w:szCs w:val="16"/>
    </w:rPr>
  </w:style>
  <w:style w:type="paragraph" w:styleId="CommentText">
    <w:name w:val="annotation text"/>
    <w:basedOn w:val="Normal"/>
    <w:link w:val="CommentTextChar"/>
    <w:uiPriority w:val="99"/>
    <w:semiHidden/>
    <w:unhideWhenUsed/>
    <w:rsid w:val="00FE1FFE"/>
  </w:style>
  <w:style w:type="character" w:customStyle="1" w:styleId="CommentTextChar">
    <w:name w:val="Comment Text Char"/>
    <w:basedOn w:val="DefaultParagraphFont"/>
    <w:link w:val="CommentText"/>
    <w:uiPriority w:val="99"/>
    <w:semiHidden/>
    <w:rsid w:val="00FE1FFE"/>
  </w:style>
  <w:style w:type="paragraph" w:styleId="CommentSubject">
    <w:name w:val="annotation subject"/>
    <w:basedOn w:val="CommentText"/>
    <w:next w:val="CommentText"/>
    <w:link w:val="CommentSubjectChar"/>
    <w:uiPriority w:val="99"/>
    <w:semiHidden/>
    <w:unhideWhenUsed/>
    <w:rsid w:val="00FE1FFE"/>
    <w:rPr>
      <w:b/>
      <w:bCs/>
    </w:rPr>
  </w:style>
  <w:style w:type="character" w:customStyle="1" w:styleId="CommentSubjectChar">
    <w:name w:val="Comment Subject Char"/>
    <w:basedOn w:val="CommentTextChar"/>
    <w:link w:val="CommentSubject"/>
    <w:uiPriority w:val="99"/>
    <w:semiHidden/>
    <w:rsid w:val="00FE1FFE"/>
    <w:rPr>
      <w:b/>
      <w:bCs/>
    </w:rPr>
  </w:style>
  <w:style w:type="paragraph" w:styleId="BalloonText">
    <w:name w:val="Balloon Text"/>
    <w:basedOn w:val="Normal"/>
    <w:link w:val="BalloonTextChar"/>
    <w:uiPriority w:val="99"/>
    <w:semiHidden/>
    <w:unhideWhenUsed/>
    <w:rsid w:val="00FE1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FFE"/>
    <w:rPr>
      <w:rFonts w:ascii="Segoe UI" w:hAnsi="Segoe UI" w:cs="Segoe UI"/>
      <w:sz w:val="18"/>
      <w:szCs w:val="18"/>
    </w:rPr>
  </w:style>
  <w:style w:type="paragraph" w:styleId="NormalWeb">
    <w:name w:val="Normal (Web)"/>
    <w:basedOn w:val="Normal"/>
    <w:uiPriority w:val="99"/>
    <w:unhideWhenUsed/>
    <w:rsid w:val="00A8623C"/>
    <w:pPr>
      <w:spacing w:before="100" w:beforeAutospacing="1" w:after="100" w:afterAutospacing="1"/>
    </w:pPr>
    <w:rPr>
      <w:sz w:val="24"/>
      <w:szCs w:val="24"/>
      <w:lang w:val="en-GB" w:eastAsia="en-GB"/>
    </w:rPr>
  </w:style>
  <w:style w:type="character" w:customStyle="1" w:styleId="standfirst">
    <w:name w:val="standfirst"/>
    <w:basedOn w:val="DefaultParagraphFont"/>
    <w:rsid w:val="00A8623C"/>
  </w:style>
  <w:style w:type="paragraph" w:styleId="ListParagraph">
    <w:name w:val="List Paragraph"/>
    <w:basedOn w:val="Normal"/>
    <w:uiPriority w:val="34"/>
    <w:qFormat/>
    <w:rsid w:val="0063713C"/>
    <w:pPr>
      <w:ind w:left="720"/>
      <w:contextualSpacing/>
    </w:pPr>
  </w:style>
  <w:style w:type="character" w:styleId="FollowedHyperlink">
    <w:name w:val="FollowedHyperlink"/>
    <w:basedOn w:val="DefaultParagraphFont"/>
    <w:uiPriority w:val="99"/>
    <w:semiHidden/>
    <w:unhideWhenUsed/>
    <w:rsid w:val="00EA7AEA"/>
    <w:rPr>
      <w:color w:val="800080" w:themeColor="followedHyperlink"/>
      <w:u w:val="single"/>
    </w:rPr>
  </w:style>
  <w:style w:type="table" w:styleId="TableGrid">
    <w:name w:val="Table Grid"/>
    <w:basedOn w:val="TableNormal"/>
    <w:uiPriority w:val="59"/>
    <w:rsid w:val="00631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43923">
      <w:bodyDiv w:val="1"/>
      <w:marLeft w:val="0"/>
      <w:marRight w:val="0"/>
      <w:marTop w:val="0"/>
      <w:marBottom w:val="0"/>
      <w:divBdr>
        <w:top w:val="none" w:sz="0" w:space="0" w:color="auto"/>
        <w:left w:val="none" w:sz="0" w:space="0" w:color="auto"/>
        <w:bottom w:val="none" w:sz="0" w:space="0" w:color="auto"/>
        <w:right w:val="none" w:sz="0" w:space="0" w:color="auto"/>
      </w:divBdr>
    </w:div>
    <w:div w:id="211043366">
      <w:bodyDiv w:val="1"/>
      <w:marLeft w:val="0"/>
      <w:marRight w:val="0"/>
      <w:marTop w:val="0"/>
      <w:marBottom w:val="0"/>
      <w:divBdr>
        <w:top w:val="none" w:sz="0" w:space="0" w:color="auto"/>
        <w:left w:val="none" w:sz="0" w:space="0" w:color="auto"/>
        <w:bottom w:val="none" w:sz="0" w:space="0" w:color="auto"/>
        <w:right w:val="none" w:sz="0" w:space="0" w:color="auto"/>
      </w:divBdr>
    </w:div>
    <w:div w:id="212235168">
      <w:bodyDiv w:val="1"/>
      <w:marLeft w:val="0"/>
      <w:marRight w:val="0"/>
      <w:marTop w:val="0"/>
      <w:marBottom w:val="0"/>
      <w:divBdr>
        <w:top w:val="none" w:sz="0" w:space="0" w:color="auto"/>
        <w:left w:val="none" w:sz="0" w:space="0" w:color="auto"/>
        <w:bottom w:val="none" w:sz="0" w:space="0" w:color="auto"/>
        <w:right w:val="none" w:sz="0" w:space="0" w:color="auto"/>
      </w:divBdr>
      <w:divsChild>
        <w:div w:id="1578519879">
          <w:marLeft w:val="0"/>
          <w:marRight w:val="0"/>
          <w:marTop w:val="0"/>
          <w:marBottom w:val="300"/>
          <w:divBdr>
            <w:top w:val="none" w:sz="0" w:space="15" w:color="auto"/>
            <w:left w:val="none" w:sz="0" w:space="0" w:color="auto"/>
            <w:bottom w:val="dotted" w:sz="6" w:space="0" w:color="00ADEF"/>
            <w:right w:val="none" w:sz="0" w:space="0" w:color="auto"/>
          </w:divBdr>
        </w:div>
      </w:divsChild>
    </w:div>
    <w:div w:id="582840916">
      <w:bodyDiv w:val="1"/>
      <w:marLeft w:val="0"/>
      <w:marRight w:val="0"/>
      <w:marTop w:val="0"/>
      <w:marBottom w:val="0"/>
      <w:divBdr>
        <w:top w:val="none" w:sz="0" w:space="0" w:color="auto"/>
        <w:left w:val="none" w:sz="0" w:space="0" w:color="auto"/>
        <w:bottom w:val="none" w:sz="0" w:space="0" w:color="auto"/>
        <w:right w:val="none" w:sz="0" w:space="0" w:color="auto"/>
      </w:divBdr>
      <w:divsChild>
        <w:div w:id="2109277070">
          <w:marLeft w:val="446"/>
          <w:marRight w:val="0"/>
          <w:marTop w:val="0"/>
          <w:marBottom w:val="0"/>
          <w:divBdr>
            <w:top w:val="none" w:sz="0" w:space="0" w:color="auto"/>
            <w:left w:val="none" w:sz="0" w:space="0" w:color="auto"/>
            <w:bottom w:val="none" w:sz="0" w:space="0" w:color="auto"/>
            <w:right w:val="none" w:sz="0" w:space="0" w:color="auto"/>
          </w:divBdr>
        </w:div>
        <w:div w:id="325717867">
          <w:marLeft w:val="446"/>
          <w:marRight w:val="0"/>
          <w:marTop w:val="0"/>
          <w:marBottom w:val="0"/>
          <w:divBdr>
            <w:top w:val="none" w:sz="0" w:space="0" w:color="auto"/>
            <w:left w:val="none" w:sz="0" w:space="0" w:color="auto"/>
            <w:bottom w:val="none" w:sz="0" w:space="0" w:color="auto"/>
            <w:right w:val="none" w:sz="0" w:space="0" w:color="auto"/>
          </w:divBdr>
        </w:div>
        <w:div w:id="132796938">
          <w:marLeft w:val="446"/>
          <w:marRight w:val="0"/>
          <w:marTop w:val="0"/>
          <w:marBottom w:val="0"/>
          <w:divBdr>
            <w:top w:val="none" w:sz="0" w:space="0" w:color="auto"/>
            <w:left w:val="none" w:sz="0" w:space="0" w:color="auto"/>
            <w:bottom w:val="none" w:sz="0" w:space="0" w:color="auto"/>
            <w:right w:val="none" w:sz="0" w:space="0" w:color="auto"/>
          </w:divBdr>
        </w:div>
        <w:div w:id="2076392896">
          <w:marLeft w:val="446"/>
          <w:marRight w:val="0"/>
          <w:marTop w:val="0"/>
          <w:marBottom w:val="0"/>
          <w:divBdr>
            <w:top w:val="none" w:sz="0" w:space="0" w:color="auto"/>
            <w:left w:val="none" w:sz="0" w:space="0" w:color="auto"/>
            <w:bottom w:val="none" w:sz="0" w:space="0" w:color="auto"/>
            <w:right w:val="none" w:sz="0" w:space="0" w:color="auto"/>
          </w:divBdr>
        </w:div>
      </w:divsChild>
    </w:div>
    <w:div w:id="615909478">
      <w:bodyDiv w:val="1"/>
      <w:marLeft w:val="0"/>
      <w:marRight w:val="0"/>
      <w:marTop w:val="0"/>
      <w:marBottom w:val="0"/>
      <w:divBdr>
        <w:top w:val="none" w:sz="0" w:space="0" w:color="auto"/>
        <w:left w:val="none" w:sz="0" w:space="0" w:color="auto"/>
        <w:bottom w:val="none" w:sz="0" w:space="0" w:color="auto"/>
        <w:right w:val="none" w:sz="0" w:space="0" w:color="auto"/>
      </w:divBdr>
      <w:divsChild>
        <w:div w:id="107479761">
          <w:marLeft w:val="0"/>
          <w:marRight w:val="0"/>
          <w:marTop w:val="0"/>
          <w:marBottom w:val="0"/>
          <w:divBdr>
            <w:top w:val="single" w:sz="24" w:space="8" w:color="auto"/>
            <w:left w:val="single" w:sz="6" w:space="15" w:color="auto"/>
            <w:bottom w:val="single" w:sz="6" w:space="30" w:color="auto"/>
            <w:right w:val="single" w:sz="6" w:space="15" w:color="auto"/>
          </w:divBdr>
        </w:div>
        <w:div w:id="579367781">
          <w:marLeft w:val="0"/>
          <w:marRight w:val="0"/>
          <w:marTop w:val="300"/>
          <w:marBottom w:val="0"/>
          <w:divBdr>
            <w:top w:val="single" w:sz="24" w:space="8" w:color="auto"/>
            <w:left w:val="single" w:sz="6" w:space="15" w:color="auto"/>
            <w:bottom w:val="single" w:sz="6" w:space="30" w:color="auto"/>
            <w:right w:val="single" w:sz="6" w:space="15" w:color="auto"/>
          </w:divBdr>
        </w:div>
      </w:divsChild>
    </w:div>
    <w:div w:id="907348104">
      <w:bodyDiv w:val="1"/>
      <w:marLeft w:val="0"/>
      <w:marRight w:val="0"/>
      <w:marTop w:val="0"/>
      <w:marBottom w:val="0"/>
      <w:divBdr>
        <w:top w:val="none" w:sz="0" w:space="0" w:color="auto"/>
        <w:left w:val="none" w:sz="0" w:space="0" w:color="auto"/>
        <w:bottom w:val="none" w:sz="0" w:space="0" w:color="auto"/>
        <w:right w:val="none" w:sz="0" w:space="0" w:color="auto"/>
      </w:divBdr>
    </w:div>
    <w:div w:id="975522854">
      <w:bodyDiv w:val="1"/>
      <w:marLeft w:val="0"/>
      <w:marRight w:val="0"/>
      <w:marTop w:val="0"/>
      <w:marBottom w:val="0"/>
      <w:divBdr>
        <w:top w:val="none" w:sz="0" w:space="0" w:color="auto"/>
        <w:left w:val="none" w:sz="0" w:space="0" w:color="auto"/>
        <w:bottom w:val="none" w:sz="0" w:space="0" w:color="auto"/>
        <w:right w:val="none" w:sz="0" w:space="0" w:color="auto"/>
      </w:divBdr>
      <w:divsChild>
        <w:div w:id="447237714">
          <w:marLeft w:val="0"/>
          <w:marRight w:val="0"/>
          <w:marTop w:val="0"/>
          <w:marBottom w:val="300"/>
          <w:divBdr>
            <w:top w:val="none" w:sz="0" w:space="15" w:color="auto"/>
            <w:left w:val="none" w:sz="0" w:space="0" w:color="auto"/>
            <w:bottom w:val="dotted" w:sz="6" w:space="0" w:color="00ADEF"/>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nlcommunityfund.org.uk/about/customer-service/supplier-zone" TargetMode="External"/><Relationship Id="rId18" Type="http://schemas.openxmlformats.org/officeDocument/2006/relationships/hyperlink" Target="https://www.tnlcommunityfund.org.uk/about/customer-service/supplier-zone" TargetMode="External"/><Relationship Id="rId3" Type="http://schemas.openxmlformats.org/officeDocument/2006/relationships/customXml" Target="../customXml/item3.xml"/><Relationship Id="rId21" Type="http://schemas.openxmlformats.org/officeDocument/2006/relationships/hyperlink" Target="mailto:finance.payables@tnlcommunityfund.org.uk" TargetMode="External"/><Relationship Id="rId7" Type="http://schemas.openxmlformats.org/officeDocument/2006/relationships/settings" Target="settings.xml"/><Relationship Id="rId12" Type="http://schemas.openxmlformats.org/officeDocument/2006/relationships/hyperlink" Target="https://www.tnlcommunityfund.org.uk" TargetMode="External"/><Relationship Id="rId17" Type="http://schemas.openxmlformats.org/officeDocument/2006/relationships/hyperlink" Target="https://tnlcommunityfund.bravosolution.co.uk/web/login.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nlcommunityfund.org.uk/about/customer-service/supplier-zone" TargetMode="External"/><Relationship Id="rId20" Type="http://schemas.openxmlformats.org/officeDocument/2006/relationships/hyperlink" Target="https://www.contractsfinder.servic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tnlcommunityfu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rocurement@tnlcommunityfu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tnlcommunityfund.bravosolution.co.uk/web/logi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gblog.org.uk/2015/03/24/people-in-the-lead"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b7316e1e-88ba-46fa-887d-855b629fdd7b</MigrationWizId>
    <MigrationWizIdSecurityGroups xmlns="a120f855-eb8d-42c3-b422-49196f44f23f" xsi:nil="true"/>
    <MigrationWizIdPermissions xmlns="a120f855-eb8d-42c3-b422-49196f44f2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15" ma:contentTypeDescription="Create a new document." ma:contentTypeScope="" ma:versionID="8728897438d20a53959c73e218387af2">
  <xsd:schema xmlns:xsd="http://www.w3.org/2001/XMLSchema" xmlns:xs="http://www.w3.org/2001/XMLSchema" xmlns:p="http://schemas.microsoft.com/office/2006/metadata/properties" xmlns:ns2="a120f855-eb8d-42c3-b422-49196f44f23f" xmlns:ns3="8a136df6-1611-4b7b-87b5-58e2ae6e42be" targetNamespace="http://schemas.microsoft.com/office/2006/metadata/properties" ma:root="true" ma:fieldsID="007d616a5a7f65f9b40994ce1056d59c" ns2:_="" ns3:_="">
    <xsd:import namespace="a120f855-eb8d-42c3-b422-49196f44f23f"/>
    <xsd:import namespace="8a136df6-1611-4b7b-87b5-58e2ae6e42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28E02-EE19-43F4-9ACB-EF97004464E3}">
  <ds:schemaRefs>
    <ds:schemaRef ds:uri="http://schemas.microsoft.com/sharepoint/v3/contenttype/forms"/>
  </ds:schemaRefs>
</ds:datastoreItem>
</file>

<file path=customXml/itemProps2.xml><?xml version="1.0" encoding="utf-8"?>
<ds:datastoreItem xmlns:ds="http://schemas.openxmlformats.org/officeDocument/2006/customXml" ds:itemID="{1BD2C583-3EBC-435F-9823-B1A22D4CE0CC}">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dcmitype/"/>
    <ds:schemaRef ds:uri="8a136df6-1611-4b7b-87b5-58e2ae6e42be"/>
    <ds:schemaRef ds:uri="http://purl.org/dc/elements/1.1/"/>
    <ds:schemaRef ds:uri="a120f855-eb8d-42c3-b422-49196f44f23f"/>
  </ds:schemaRefs>
</ds:datastoreItem>
</file>

<file path=customXml/itemProps3.xml><?xml version="1.0" encoding="utf-8"?>
<ds:datastoreItem xmlns:ds="http://schemas.openxmlformats.org/officeDocument/2006/customXml" ds:itemID="{FDE10014-1876-4F05-94B5-B8DA7FA29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C652C2-5880-4CFC-BEBD-1BADDF2C7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E8F575A5</Template>
  <TotalTime>13</TotalTime>
  <Pages>8</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Jennifer</dc:creator>
  <cp:lastModifiedBy>Jennifer Mills</cp:lastModifiedBy>
  <cp:revision>15</cp:revision>
  <dcterms:created xsi:type="dcterms:W3CDTF">2019-11-13T10:08:00Z</dcterms:created>
  <dcterms:modified xsi:type="dcterms:W3CDTF">2019-11-13T10:20:00Z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ies>
</file>